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A" w:rsidRDefault="00A61B7A" w:rsidP="00B83525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EE539DE" wp14:editId="2AE9B332">
            <wp:extent cx="5267325" cy="1198477"/>
            <wp:effectExtent l="0" t="0" r="0" b="0"/>
            <wp:docPr id="2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r="4043"/>
                    <a:stretch/>
                  </pic:blipFill>
                  <pic:spPr>
                    <a:xfrm>
                      <a:off x="0" y="0"/>
                      <a:ext cx="5267325" cy="11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7A" w:rsidRDefault="00A61B7A" w:rsidP="00B83525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Szanowni Państwo</w:t>
      </w:r>
      <w:r w:rsidR="00175C36">
        <w:rPr>
          <w:rFonts w:ascii="Times New Roman" w:hAnsi="Times New Roman" w:cs="Times New Roman"/>
        </w:rPr>
        <w:t>,</w:t>
      </w:r>
    </w:p>
    <w:p w:rsidR="00E90B09" w:rsidRDefault="00A61B7A" w:rsidP="00B83525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uprzejmą prośbą o</w:t>
      </w:r>
      <w:r w:rsidR="00497102" w:rsidRPr="00AB371F">
        <w:rPr>
          <w:rFonts w:ascii="Times New Roman" w:hAnsi="Times New Roman" w:cs="Times New Roman"/>
        </w:rPr>
        <w:t xml:space="preserve"> wypełnienie poniższej ankiety, która ma na celu określenie potrzeb turystów w zakresie mobilności. Wyniki tes</w:t>
      </w:r>
      <w:r w:rsidR="00BD2DAA">
        <w:rPr>
          <w:rFonts w:ascii="Times New Roman" w:hAnsi="Times New Roman" w:cs="Times New Roman"/>
        </w:rPr>
        <w:t xml:space="preserve">tu są anonimowe. Badania są </w:t>
      </w:r>
      <w:r w:rsidR="00497102" w:rsidRPr="00AB371F">
        <w:rPr>
          <w:rFonts w:ascii="Times New Roman" w:hAnsi="Times New Roman" w:cs="Times New Roman"/>
        </w:rPr>
        <w:t xml:space="preserve">prowadzone w ramach projektu </w:t>
      </w:r>
      <w:proofErr w:type="spellStart"/>
      <w:r w:rsidR="00497102" w:rsidRPr="00AB371F">
        <w:rPr>
          <w:rFonts w:ascii="Times New Roman" w:hAnsi="Times New Roman" w:cs="Times New Roman"/>
        </w:rPr>
        <w:t>Interreg</w:t>
      </w:r>
      <w:proofErr w:type="spellEnd"/>
      <w:r w:rsidR="00497102" w:rsidRPr="00AB371F">
        <w:rPr>
          <w:rFonts w:ascii="Times New Roman" w:hAnsi="Times New Roman" w:cs="Times New Roman"/>
        </w:rPr>
        <w:t xml:space="preserve"> </w:t>
      </w:r>
      <w:proofErr w:type="spellStart"/>
      <w:r w:rsidR="00497102" w:rsidRPr="00AB371F">
        <w:rPr>
          <w:rFonts w:ascii="Times New Roman" w:hAnsi="Times New Roman" w:cs="Times New Roman"/>
        </w:rPr>
        <w:t>Baltic</w:t>
      </w:r>
      <w:proofErr w:type="spellEnd"/>
      <w:r w:rsidR="00497102" w:rsidRPr="00AB371F">
        <w:rPr>
          <w:rFonts w:ascii="Times New Roman" w:hAnsi="Times New Roman" w:cs="Times New Roman"/>
        </w:rPr>
        <w:t xml:space="preserve"> Sea Region</w:t>
      </w:r>
      <w:r w:rsidR="00BD2DAA">
        <w:rPr>
          <w:rFonts w:ascii="Times New Roman" w:hAnsi="Times New Roman" w:cs="Times New Roman"/>
        </w:rPr>
        <w:t xml:space="preserve">, </w:t>
      </w:r>
      <w:r w:rsidR="00497102" w:rsidRPr="00AB371F">
        <w:rPr>
          <w:rFonts w:ascii="Times New Roman" w:hAnsi="Times New Roman" w:cs="Times New Roman"/>
        </w:rPr>
        <w:t xml:space="preserve"> MARA - Mobilność i dostępność na obszarach wiejskich</w:t>
      </w:r>
      <w:bookmarkStart w:id="0" w:name="_GoBack"/>
      <w:bookmarkEnd w:id="0"/>
    </w:p>
    <w:p w:rsidR="00175C36" w:rsidRPr="00AB371F" w:rsidRDefault="00175C36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" w:name="_Toc229998238"/>
      <w:r w:rsidRPr="00AB371F">
        <w:rPr>
          <w:rFonts w:ascii="Times New Roman" w:hAnsi="Times New Roman" w:cs="Times New Roman"/>
          <w:b/>
        </w:rPr>
        <w:t>1. Proszę podać miejsce Pana/Pani pobytu turystycznego (nazwa miasta, miasteczka lub wsi)</w:t>
      </w:r>
      <w:bookmarkEnd w:id="1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90B09" w:rsidRPr="00AB371F" w:rsidTr="00AB371F">
        <w:trPr>
          <w:jc w:val="center"/>
        </w:trPr>
        <w:tc>
          <w:tcPr>
            <w:tcW w:w="5000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_ _ _ _ _ _ _ _ _ _ _ _ _ _ _ _ _ _ _ _ _ _ _ _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2" w:name="_Toc229998239"/>
      <w:r w:rsidRPr="00AB371F">
        <w:rPr>
          <w:rFonts w:ascii="Times New Roman" w:hAnsi="Times New Roman" w:cs="Times New Roman"/>
          <w:b/>
        </w:rPr>
        <w:t>2. Jakim środkiem transportu Pan/Pani dotarliście na miejsca wypoczynku?</w:t>
      </w:r>
      <w:bookmarkEnd w:id="2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32"/>
        <w:gridCol w:w="9634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własny samochód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samochód wypożyczony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transport publiczny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inny (jaki?):  _ _ _ _ _ _ _ _ _ _ _ _ _ _ _ _ _ _ _ _ _ _ _ _ _ _ _ _ 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3" w:name="_Toc229998240"/>
      <w:r w:rsidRPr="00AB371F">
        <w:rPr>
          <w:rFonts w:ascii="Times New Roman" w:hAnsi="Times New Roman" w:cs="Times New Roman"/>
          <w:b/>
        </w:rPr>
        <w:t>3. Jakiego środka transportu używa Pan/Pani do poruszania się po regionie, w którym wypoczywacie?</w:t>
      </w:r>
      <w:bookmarkEnd w:id="3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301"/>
        <w:gridCol w:w="1432"/>
        <w:gridCol w:w="1622"/>
        <w:gridCol w:w="1245"/>
        <w:gridCol w:w="1432"/>
        <w:gridCol w:w="1434"/>
      </w:tblGrid>
      <w:tr w:rsidR="00E90B09" w:rsidRPr="00AB371F" w:rsidTr="00B83525">
        <w:tc>
          <w:tcPr>
            <w:tcW w:w="1577" w:type="pct"/>
          </w:tcPr>
          <w:p w:rsidR="00E90B09" w:rsidRPr="00AB371F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w ogóle nie używam</w:t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bardzo rzadko używam</w:t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rzadko używam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często używam</w:t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bardzo często używam</w:t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piechotą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samochodem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rowerem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autobusem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pociągiem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motocyklem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skuterem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57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taksówką</w:t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525" w:rsidRPr="00AB371F" w:rsidTr="00B83525">
        <w:tblPrEx>
          <w:jc w:val="center"/>
        </w:tblPrEx>
        <w:trPr>
          <w:jc w:val="center"/>
        </w:trPr>
        <w:tc>
          <w:tcPr>
            <w:tcW w:w="5000" w:type="pct"/>
            <w:gridSpan w:val="6"/>
          </w:tcPr>
          <w:p w:rsidR="00B83525" w:rsidRPr="00AB371F" w:rsidRDefault="00B83525" w:rsidP="00B83525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innym (jakim?):  _ </w:t>
            </w:r>
            <w:r w:rsidRPr="00AB371F">
              <w:rPr>
                <w:rFonts w:ascii="Times New Roman" w:hAnsi="Times New Roman" w:cs="Times New Roman"/>
              </w:rPr>
              <w:t xml:space="preserve">_ _ _ _ _ _ _ _ _ _ _ _ _ </w:t>
            </w:r>
          </w:p>
          <w:p w:rsidR="00B83525" w:rsidRPr="00AB371F" w:rsidRDefault="00B83525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4" w:name="_Toc229998241"/>
      <w:r w:rsidRPr="00AB371F">
        <w:rPr>
          <w:rFonts w:ascii="Times New Roman" w:hAnsi="Times New Roman" w:cs="Times New Roman"/>
          <w:b/>
        </w:rPr>
        <w:t>4. Proszę wskazać środki transportu, które Pan/Pani wykorzystuje podróżując po regionie w którym Pan/Pani wypoczywa, w zależności od czasu podróży</w:t>
      </w:r>
      <w:bookmarkEnd w:id="4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dowolną ilość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678"/>
        <w:gridCol w:w="939"/>
        <w:gridCol w:w="1328"/>
        <w:gridCol w:w="983"/>
        <w:gridCol w:w="1150"/>
        <w:gridCol w:w="1083"/>
        <w:gridCol w:w="1261"/>
        <w:gridCol w:w="1016"/>
        <w:gridCol w:w="1028"/>
      </w:tblGrid>
      <w:tr w:rsidR="00E90B09" w:rsidRPr="00AB371F">
        <w:tc>
          <w:tcPr>
            <w:tcW w:w="2000" w:type="pct"/>
          </w:tcPr>
          <w:p w:rsidR="00E90B09" w:rsidRPr="00AB371F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piechotą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samochodem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rowerem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autobusem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pociągiem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motocyklem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skuterem</w:t>
            </w:r>
          </w:p>
        </w:tc>
        <w:tc>
          <w:tcPr>
            <w:tcW w:w="35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taksówką</w:t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B83525" w:rsidRDefault="00497102" w:rsidP="00B8352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sz w:val="20"/>
                <w:szCs w:val="20"/>
              </w:rPr>
              <w:t>krócej niż pół godziny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B83525" w:rsidRDefault="00497102" w:rsidP="00B8352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sz w:val="20"/>
                <w:szCs w:val="20"/>
              </w:rPr>
              <w:t>od pół godziny do godziny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B83525" w:rsidRDefault="00497102" w:rsidP="00B8352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sz w:val="20"/>
                <w:szCs w:val="20"/>
              </w:rPr>
              <w:t>dłużej niż godzinę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5" w:name="_Toc229998242"/>
      <w:r w:rsidRPr="00AB371F">
        <w:rPr>
          <w:rFonts w:ascii="Times New Roman" w:hAnsi="Times New Roman" w:cs="Times New Roman"/>
          <w:b/>
        </w:rPr>
        <w:t>5. Proszę ocenić poziom Pana/Pani zadowolenia z następujących aspektów lokalnego systemu transportu</w:t>
      </w:r>
      <w:bookmarkEnd w:id="5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204"/>
        <w:gridCol w:w="1204"/>
        <w:gridCol w:w="1639"/>
        <w:gridCol w:w="1388"/>
        <w:gridCol w:w="1331"/>
      </w:tblGrid>
      <w:tr w:rsidR="00E90B09" w:rsidRPr="00AB371F" w:rsidTr="00B83525">
        <w:tc>
          <w:tcPr>
            <w:tcW w:w="1768" w:type="pct"/>
          </w:tcPr>
          <w:p w:rsidR="00E90B09" w:rsidRPr="00AB371F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25">
              <w:rPr>
                <w:rFonts w:ascii="Times New Roman" w:hAnsi="Times New Roman" w:cs="Times New Roman"/>
                <w:b/>
                <w:sz w:val="18"/>
                <w:szCs w:val="18"/>
              </w:rPr>
              <w:t>bardzo zadowolony</w:t>
            </w:r>
          </w:p>
        </w:tc>
        <w:tc>
          <w:tcPr>
            <w:tcW w:w="575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25">
              <w:rPr>
                <w:rFonts w:ascii="Times New Roman" w:hAnsi="Times New Roman" w:cs="Times New Roman"/>
                <w:b/>
                <w:sz w:val="18"/>
                <w:szCs w:val="18"/>
              </w:rPr>
              <w:t>raczej zadowolony</w:t>
            </w:r>
          </w:p>
        </w:tc>
        <w:tc>
          <w:tcPr>
            <w:tcW w:w="783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25">
              <w:rPr>
                <w:rFonts w:ascii="Times New Roman" w:hAnsi="Times New Roman" w:cs="Times New Roman"/>
                <w:b/>
                <w:sz w:val="18"/>
                <w:szCs w:val="18"/>
              </w:rPr>
              <w:t>ani zadowolony, ani niezadowolony</w:t>
            </w:r>
          </w:p>
        </w:tc>
        <w:tc>
          <w:tcPr>
            <w:tcW w:w="663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25">
              <w:rPr>
                <w:rFonts w:ascii="Times New Roman" w:hAnsi="Times New Roman" w:cs="Times New Roman"/>
                <w:b/>
                <w:sz w:val="18"/>
                <w:szCs w:val="18"/>
              </w:rPr>
              <w:t>raczej niezadowolony</w:t>
            </w:r>
          </w:p>
        </w:tc>
        <w:tc>
          <w:tcPr>
            <w:tcW w:w="637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25">
              <w:rPr>
                <w:rFonts w:ascii="Times New Roman" w:hAnsi="Times New Roman" w:cs="Times New Roman"/>
                <w:b/>
                <w:sz w:val="18"/>
                <w:szCs w:val="18"/>
              </w:rPr>
              <w:t>bardzo niezadowolony</w:t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stan techniczny infrastruktury transportowej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lastRenderedPageBreak/>
              <w:t>dostępność do komunikacji publicznej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częstotliwość kursowania komunikacji publicznej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koszt biletów transportu publicznego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dostępność informacji o komunikacji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bezpieczeństwo podróżowania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B83525">
        <w:tblPrEx>
          <w:jc w:val="center"/>
        </w:tblPrEx>
        <w:trPr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udogodnienia dla osób niepełnosprawnych w komunikacji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 w:rsidTr="00A61B7A">
        <w:tblPrEx>
          <w:jc w:val="center"/>
        </w:tblPrEx>
        <w:trPr>
          <w:trHeight w:val="336"/>
          <w:jc w:val="center"/>
        </w:trPr>
        <w:tc>
          <w:tcPr>
            <w:tcW w:w="1768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inn</w:t>
            </w:r>
            <w:r w:rsidR="00B83525">
              <w:rPr>
                <w:rFonts w:ascii="Times New Roman" w:hAnsi="Times New Roman" w:cs="Times New Roman"/>
              </w:rPr>
              <w:t>e (jakie?):  _ _ _ _</w:t>
            </w:r>
            <w:r w:rsidRPr="00AB371F">
              <w:rPr>
                <w:rFonts w:ascii="Times New Roman" w:hAnsi="Times New Roman" w:cs="Times New Roman"/>
              </w:rPr>
              <w:t xml:space="preserve"> _ _ _ _ _ _ _ _ _ _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6" w:name="_Toc229998243"/>
      <w:r w:rsidRPr="00AB371F">
        <w:rPr>
          <w:rFonts w:ascii="Times New Roman" w:hAnsi="Times New Roman" w:cs="Times New Roman"/>
          <w:b/>
        </w:rPr>
        <w:t xml:space="preserve">6. Jak ocenia Pan/Pani konieczność wprowadzenia zmian w zakresie poniższych aspektów związanych z funkcjonowaniem transportu w regionie, w którym wypoczywasz (transport </w:t>
      </w:r>
      <w:proofErr w:type="spellStart"/>
      <w:r w:rsidRPr="00AB371F">
        <w:rPr>
          <w:rFonts w:ascii="Times New Roman" w:hAnsi="Times New Roman" w:cs="Times New Roman"/>
          <w:b/>
        </w:rPr>
        <w:t>mobility</w:t>
      </w:r>
      <w:proofErr w:type="spellEnd"/>
      <w:r w:rsidRPr="00AB371F">
        <w:rPr>
          <w:rFonts w:ascii="Times New Roman" w:hAnsi="Times New Roman" w:cs="Times New Roman"/>
          <w:b/>
        </w:rPr>
        <w:t xml:space="preserve"> </w:t>
      </w:r>
      <w:proofErr w:type="spellStart"/>
      <w:r w:rsidRPr="00AB371F">
        <w:rPr>
          <w:rFonts w:ascii="Times New Roman" w:hAnsi="Times New Roman" w:cs="Times New Roman"/>
          <w:b/>
        </w:rPr>
        <w:t>needs</w:t>
      </w:r>
      <w:proofErr w:type="spellEnd"/>
      <w:r w:rsidRPr="00AB371F">
        <w:rPr>
          <w:rFonts w:ascii="Times New Roman" w:hAnsi="Times New Roman" w:cs="Times New Roman"/>
          <w:b/>
        </w:rPr>
        <w:t>)</w:t>
      </w:r>
      <w:bookmarkEnd w:id="6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963"/>
        <w:gridCol w:w="1405"/>
        <w:gridCol w:w="1061"/>
        <w:gridCol w:w="1316"/>
        <w:gridCol w:w="1316"/>
        <w:gridCol w:w="1405"/>
      </w:tblGrid>
      <w:tr w:rsidR="00E90B09" w:rsidRPr="00B83525" w:rsidTr="00B83525">
        <w:tc>
          <w:tcPr>
            <w:tcW w:w="1956" w:type="pct"/>
          </w:tcPr>
          <w:p w:rsidR="00E90B09" w:rsidRPr="00B83525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b/>
                <w:sz w:val="20"/>
                <w:szCs w:val="20"/>
              </w:rPr>
              <w:t>zdecydowanie konieczne</w:t>
            </w:r>
          </w:p>
        </w:tc>
        <w:tc>
          <w:tcPr>
            <w:tcW w:w="497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b/>
                <w:sz w:val="20"/>
                <w:szCs w:val="20"/>
              </w:rPr>
              <w:t>raczej konieczne</w:t>
            </w:r>
          </w:p>
        </w:tc>
        <w:tc>
          <w:tcPr>
            <w:tcW w:w="616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b/>
                <w:sz w:val="20"/>
                <w:szCs w:val="20"/>
              </w:rPr>
              <w:t>ani konieczne ani niekonieczne</w:t>
            </w:r>
          </w:p>
        </w:tc>
        <w:tc>
          <w:tcPr>
            <w:tcW w:w="616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b/>
                <w:sz w:val="20"/>
                <w:szCs w:val="20"/>
              </w:rPr>
              <w:t>raczej niekonieczne</w:t>
            </w:r>
          </w:p>
        </w:tc>
        <w:tc>
          <w:tcPr>
            <w:tcW w:w="658" w:type="pct"/>
          </w:tcPr>
          <w:p w:rsidR="00E90B09" w:rsidRPr="00B83525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25">
              <w:rPr>
                <w:rFonts w:ascii="Times New Roman" w:hAnsi="Times New Roman" w:cs="Times New Roman"/>
                <w:b/>
                <w:sz w:val="20"/>
                <w:szCs w:val="20"/>
              </w:rPr>
              <w:t>zdecydowanie niekonieczne</w:t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stanu technicznego dróg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bezpieczeństwa podróżowania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zmniejszenie kosztów biletów autobusowych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częstotliwość kursowania autobusów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stanu technicznego przystanków autobusowych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stanu technicznego autobusów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liczby przystanków autobusowych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dostępności informacji o komunikacji autobusowej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punktualności autobusów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7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8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wprowadzenie w autobusach udogodnień dla osób niepełnosprawnych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09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0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1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2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3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zmniejszenie kosztów biletów kolejowych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4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5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6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7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19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częstotliwości kursowania pociągów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0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1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2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3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4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stanu technicznego stacji kolejowych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5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6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7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8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29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poprawa stanu technicznego taboru kolejowego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0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1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2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3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4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liczby stacji kolejowych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5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6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7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8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39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wprowadzenie w pociągach udogodnień dla osób niepełnosprawnych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1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2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3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4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liczby ścieżek rowerowych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5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6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7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8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49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liczby miejsc parkowania rowerów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0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1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2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3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4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zwiększenie liczby miejsc parkingowych dla samochodów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5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6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7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8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59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3525" w:rsidRPr="00AB371F" w:rsidTr="007559B0">
        <w:tblPrEx>
          <w:jc w:val="center"/>
        </w:tblPrEx>
        <w:trPr>
          <w:jc w:val="center"/>
        </w:trPr>
        <w:tc>
          <w:tcPr>
            <w:tcW w:w="0" w:type="auto"/>
            <w:gridSpan w:val="6"/>
          </w:tcPr>
          <w:p w:rsidR="00B83525" w:rsidRPr="00AB371F" w:rsidRDefault="00B83525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inne (jakie?) :  _ _ _ _ _ _ _ _ _ _ _ _ _ _ _ _ _ _ _ _ </w:t>
            </w:r>
          </w:p>
        </w:tc>
      </w:tr>
    </w:tbl>
    <w:p w:rsidR="00B83525" w:rsidRDefault="00B83525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7" w:name="_Toc229998244"/>
    </w:p>
    <w:p w:rsidR="00B83525" w:rsidRDefault="00B83525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lastRenderedPageBreak/>
        <w:t>7. Które z poniższych innowacyjnych rozwiązań zwiększyłyby częstotliwość Pana/Pani poruszania się po regionie?</w:t>
      </w:r>
      <w:bookmarkEnd w:id="7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W każdym wierszu 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5181"/>
        <w:gridCol w:w="995"/>
        <w:gridCol w:w="1150"/>
        <w:gridCol w:w="995"/>
        <w:gridCol w:w="995"/>
        <w:gridCol w:w="1150"/>
      </w:tblGrid>
      <w:tr w:rsidR="00E90B09" w:rsidRPr="00AB371F">
        <w:tc>
          <w:tcPr>
            <w:tcW w:w="2500" w:type="pct"/>
          </w:tcPr>
          <w:p w:rsidR="00E90B09" w:rsidRPr="00AB371F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nie wpływa</w:t>
            </w:r>
          </w:p>
        </w:tc>
        <w:tc>
          <w:tcPr>
            <w:tcW w:w="50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wpływa w niewielkim stopniu</w:t>
            </w:r>
          </w:p>
        </w:tc>
        <w:tc>
          <w:tcPr>
            <w:tcW w:w="50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znacząco wpływa</w:t>
            </w:r>
          </w:p>
        </w:tc>
        <w:tc>
          <w:tcPr>
            <w:tcW w:w="50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wpływa w bardzo wysokim stopniu</w:t>
            </w:r>
          </w:p>
        </w:tc>
        <w:tc>
          <w:tcPr>
            <w:tcW w:w="500" w:type="pct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71F">
              <w:rPr>
                <w:rFonts w:ascii="Times New Roman" w:hAnsi="Times New Roman" w:cs="Times New Roman"/>
                <w:b/>
                <w:sz w:val="20"/>
                <w:szCs w:val="20"/>
              </w:rPr>
              <w:t>trudno powiedzieć</w:t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miejski system rowerowy z aplikacją mobilną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0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3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4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5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system e-samochodów z aplikacją mobilną i infrastrukturą (stacje bazowe, moduły ładowania)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6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7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8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69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0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system e-</w:t>
            </w:r>
            <w:proofErr w:type="spellStart"/>
            <w:r w:rsidRPr="00AB371F">
              <w:rPr>
                <w:rFonts w:ascii="Times New Roman" w:hAnsi="Times New Roman" w:cs="Times New Roman"/>
              </w:rPr>
              <w:t>bike</w:t>
            </w:r>
            <w:proofErr w:type="spellEnd"/>
            <w:r w:rsidRPr="00AB371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AB371F">
              <w:rPr>
                <w:rFonts w:ascii="Times New Roman" w:hAnsi="Times New Roman" w:cs="Times New Roman"/>
              </w:rPr>
              <w:t>scooter</w:t>
            </w:r>
            <w:proofErr w:type="spellEnd"/>
            <w:r w:rsidRPr="00AB371F">
              <w:rPr>
                <w:rFonts w:ascii="Times New Roman" w:hAnsi="Times New Roman" w:cs="Times New Roman"/>
              </w:rPr>
              <w:t xml:space="preserve"> z aplikacją mobilną i infrastrukturą (stacje bazowe, ścieżki rowerowe)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12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2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32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43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53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aplikacja mobilna, która pozwala wyszukać transport w systemie przejazdowym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6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84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79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04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aplikacja mobilna do planowania podróży i integracji różnych środków transportu dostępnych w powiecie (tj. systemu rowerów elektrycznych, skuterów, samochodów elektrycznych itp. z autobusami i pociągami)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14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2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35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45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5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aplikacja mobilna do planowania podróży i integracji różnych środków transportu dostępnych w powiecie zintegrowana z systemem płatności internetowych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896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06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B83525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371F">
              <w:rPr>
                <w:rFonts w:ascii="Times New Roman" w:hAnsi="Times New Roman" w:cs="Times New Roman"/>
                <w:lang w:val="en-US"/>
              </w:rPr>
              <w:t>usługa</w:t>
            </w:r>
            <w:proofErr w:type="spellEnd"/>
            <w:r w:rsidRPr="00AB371F">
              <w:rPr>
                <w:rFonts w:ascii="Times New Roman" w:hAnsi="Times New Roman" w:cs="Times New Roman"/>
                <w:lang w:val="en-US"/>
              </w:rPr>
              <w:t xml:space="preserve"> „bus-on-request” z call center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1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27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37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4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58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integracja systemów transportowych (jeden wspólny bilet na wszystkie środki transportu)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68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7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88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0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system gwarantowanych </w:t>
            </w:r>
            <w:proofErr w:type="spellStart"/>
            <w:r w:rsidRPr="00AB371F">
              <w:rPr>
                <w:rFonts w:ascii="Times New Roman" w:hAnsi="Times New Roman" w:cs="Times New Roman"/>
              </w:rPr>
              <w:t>skomunikowań</w:t>
            </w:r>
            <w:proofErr w:type="spellEnd"/>
            <w:r w:rsidRPr="00AB371F">
              <w:rPr>
                <w:rFonts w:ascii="Times New Roman" w:hAnsi="Times New Roman" w:cs="Times New Roman"/>
              </w:rPr>
              <w:t xml:space="preserve"> pomiędzy poszczególnymi środkami transportu (np. możliwość czekania jednego pojazdu na inny spóźniony)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29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4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50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60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B09" w:rsidRPr="00AB371F">
        <w:tblPrEx>
          <w:jc w:val="center"/>
        </w:tblPrEx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inne (jakie?):  _ _ _ _ _ _ _ _ _ _ _ _ _ _ _ _ _ _ _ _</w:t>
            </w:r>
          </w:p>
        </w:tc>
        <w:tc>
          <w:tcPr>
            <w:tcW w:w="0" w:type="auto"/>
          </w:tcPr>
          <w:p w:rsidR="00E90B09" w:rsidRPr="00AB371F" w:rsidRDefault="00E90B09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AB371F" w:rsidRPr="00AB371F" w:rsidRDefault="00AB371F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8" w:name="_Toc229998245"/>
      <w:bookmarkStart w:id="9" w:name="_Toc229998246"/>
      <w:r w:rsidRPr="00AB371F">
        <w:rPr>
          <w:rFonts w:ascii="Times New Roman" w:hAnsi="Times New Roman" w:cs="Times New Roman"/>
          <w:b/>
        </w:rPr>
        <w:t>8. Płeć</w:t>
      </w:r>
      <w:bookmarkEnd w:id="8"/>
    </w:p>
    <w:p w:rsidR="00AB371F" w:rsidRPr="00AB371F" w:rsidRDefault="00AB371F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158"/>
        <w:gridCol w:w="7308"/>
      </w:tblGrid>
      <w:tr w:rsidR="00AB371F" w:rsidRPr="00AB371F" w:rsidTr="00366838">
        <w:trPr>
          <w:jc w:val="center"/>
        </w:trPr>
        <w:tc>
          <w:tcPr>
            <w:tcW w:w="0" w:type="auto"/>
          </w:tcPr>
          <w:p w:rsidR="00AB371F" w:rsidRPr="00AB371F" w:rsidRDefault="00AB371F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21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B371F" w:rsidRPr="00AB371F" w:rsidRDefault="00AB371F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kobieta</w:t>
            </w:r>
          </w:p>
        </w:tc>
      </w:tr>
      <w:tr w:rsidR="00AB371F" w:rsidRPr="00AB371F" w:rsidTr="00366838">
        <w:trPr>
          <w:jc w:val="center"/>
        </w:trPr>
        <w:tc>
          <w:tcPr>
            <w:tcW w:w="0" w:type="auto"/>
          </w:tcPr>
          <w:p w:rsidR="00AB371F" w:rsidRPr="00AB371F" w:rsidRDefault="00AB371F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31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AB371F" w:rsidRPr="00AB371F" w:rsidRDefault="00AB371F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mężczyzna</w:t>
            </w:r>
          </w:p>
        </w:tc>
      </w:tr>
    </w:tbl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t>9. Proszę podać Pana/Pani wiek</w:t>
      </w:r>
      <w:bookmarkEnd w:id="9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2816"/>
        <w:gridCol w:w="7650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091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poniżej 15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01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15-17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11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18-24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21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25-34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32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35-44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4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45-54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5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55-64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6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65-74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7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75 lub więcej</w:t>
            </w:r>
          </w:p>
        </w:tc>
      </w:tr>
    </w:tbl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0" w:name="_Toc229998247"/>
      <w:r w:rsidRPr="00AB371F">
        <w:rPr>
          <w:rFonts w:ascii="Times New Roman" w:hAnsi="Times New Roman" w:cs="Times New Roman"/>
          <w:b/>
        </w:rPr>
        <w:t>10. Proszę podać Pana/Pani poziom wykształcenia</w:t>
      </w:r>
      <w:bookmarkEnd w:id="10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21"/>
        <w:gridCol w:w="9645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83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podstawowe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19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średnie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03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wyższe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14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inne (jakie?):  _ _ _ _ _ _ _ _ _ _ _ _ _ _ _ _ _ _ _ _ _ _ _ _ _ _ _ _ </w:t>
            </w:r>
          </w:p>
        </w:tc>
      </w:tr>
    </w:tbl>
    <w:p w:rsidR="00AB371F" w:rsidRDefault="00AB371F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1" w:name="_Toc229998248"/>
    </w:p>
    <w:p w:rsidR="00B83525" w:rsidRDefault="00B83525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lastRenderedPageBreak/>
        <w:t>11. Proszę podać Pana/Pani status na rynku pracy</w:t>
      </w:r>
      <w:bookmarkEnd w:id="11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kilka odpowiedzi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32"/>
        <w:gridCol w:w="9634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2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student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34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pracujący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44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bezrobotny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55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na emeryturze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65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inny (jaki?):  _ _ _ _ _ _ _ _ _ _ _ _ _ _ _ _ _ _ _ _ _ _ _ _ _ _ _ _ 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2" w:name="_Toc229998249"/>
      <w:r w:rsidRPr="00AB371F">
        <w:rPr>
          <w:rFonts w:ascii="Times New Roman" w:hAnsi="Times New Roman" w:cs="Times New Roman"/>
          <w:b/>
        </w:rPr>
        <w:t>12. Proszę podać Pana/Pani miejsce stałego zamieszkania</w:t>
      </w:r>
      <w:bookmarkEnd w:id="12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889"/>
        <w:gridCol w:w="8577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75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wielkie miasto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85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miasto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296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miasteczko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06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wieś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16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obszar słabo zaludniony</w:t>
            </w:r>
          </w:p>
        </w:tc>
      </w:tr>
    </w:tbl>
    <w:p w:rsidR="00AB371F" w:rsidRDefault="00AB371F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3" w:name="_Toc229998250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t>13. Proszę podać Pana/Pani kraj pochodzenia</w:t>
      </w:r>
      <w:bookmarkEnd w:id="13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90B09" w:rsidRPr="00AB371F" w:rsidTr="00AB371F">
        <w:trPr>
          <w:jc w:val="center"/>
        </w:trPr>
        <w:tc>
          <w:tcPr>
            <w:tcW w:w="5000" w:type="pct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</w:t>
            </w:r>
          </w:p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 _ _ _ _ _ _ _ _ _ _ _ _ _ _ _ _ _ _ _ _ _ _ _ _</w:t>
            </w:r>
          </w:p>
        </w:tc>
      </w:tr>
    </w:tbl>
    <w:p w:rsidR="00AB371F" w:rsidRDefault="00AB371F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4" w:name="_Toc229998251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t>14. Proszę podać miejsce Pana/Pani zamieszkania podczas pobytu turystycznego</w:t>
      </w:r>
      <w:bookmarkEnd w:id="14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21"/>
        <w:gridCol w:w="9645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26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hotel/pensjonat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36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kwatera agroturystyczna/pokoje gościnne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47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pobyt u rodziny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57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własny (drugi) dom/dom letni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67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inne (jakie?):  _ _ _ _ _ _ _ _ _ _ _ _ _ _ _ _ _ _ _ _ _ _ _ _ _ _ _ _ </w:t>
            </w:r>
          </w:p>
        </w:tc>
      </w:tr>
    </w:tbl>
    <w:p w:rsidR="00AB371F" w:rsidRDefault="00AB371F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5" w:name="_Toc229998252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r w:rsidRPr="00AB371F">
        <w:rPr>
          <w:rFonts w:ascii="Times New Roman" w:hAnsi="Times New Roman" w:cs="Times New Roman"/>
          <w:b/>
        </w:rPr>
        <w:t>15. Proszę podać główny rodzaj turystyki uprawianej przez Pana/Panią podczas pobytu</w:t>
      </w:r>
      <w:bookmarkEnd w:id="15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kilka odpowiedzi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29"/>
        <w:gridCol w:w="9637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77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wypoczynkowa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88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przyrodniczym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398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kulturowa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08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kwalifikowana (wymagająca przygotowania i sprzętu, np. kajaki)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18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zdrowotna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29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religijna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39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biznesowa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49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inna (jaka?):  _ _ _ _ _ _ _ _ _ _ _ _ _ _ _ _ _ _ _ _ _ _ _ _ _ _ _ _ 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b/>
        </w:rPr>
      </w:pPr>
      <w:bookmarkStart w:id="16" w:name="_Toc229998253"/>
      <w:r w:rsidRPr="00AB371F">
        <w:rPr>
          <w:rFonts w:ascii="Times New Roman" w:hAnsi="Times New Roman" w:cs="Times New Roman"/>
          <w:b/>
        </w:rPr>
        <w:t>16. Proszę podać jaki to jest wyjazd</w:t>
      </w:r>
      <w:bookmarkEnd w:id="16"/>
    </w:p>
    <w:p w:rsidR="00E90B09" w:rsidRPr="00AB371F" w:rsidRDefault="00497102" w:rsidP="00B83525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B371F">
        <w:rPr>
          <w:rFonts w:ascii="Times New Roman" w:hAnsi="Times New Roman" w:cs="Times New Roman"/>
          <w:i/>
          <w:sz w:val="18"/>
          <w:szCs w:val="18"/>
        </w:rPr>
        <w:t>Zaznacz kilka odpowiedzi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21"/>
        <w:gridCol w:w="9645"/>
      </w:tblGrid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59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 rodziną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70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z przyjaciółmi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80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samotny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490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>biznesowy</w:t>
            </w:r>
          </w:p>
        </w:tc>
      </w:tr>
      <w:tr w:rsidR="00E90B09" w:rsidRPr="00AB371F">
        <w:trPr>
          <w:jc w:val="center"/>
        </w:trPr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0" distR="0" simplePos="0" relativeHeight="2519500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E90B09" w:rsidRPr="00AB371F" w:rsidRDefault="00497102" w:rsidP="00B83525">
            <w:pPr>
              <w:spacing w:before="0" w:after="0"/>
              <w:rPr>
                <w:rFonts w:ascii="Times New Roman" w:hAnsi="Times New Roman" w:cs="Times New Roman"/>
              </w:rPr>
            </w:pPr>
            <w:r w:rsidRPr="00AB371F">
              <w:rPr>
                <w:rFonts w:ascii="Times New Roman" w:hAnsi="Times New Roman" w:cs="Times New Roman"/>
              </w:rPr>
              <w:t xml:space="preserve">inne (jakie?):  _ _ _ _ _ _ _ _ _ _ _ _ _ _ _ _ _ _ _ _ _ _ _ _ _ _ _ _ </w:t>
            </w:r>
          </w:p>
        </w:tc>
      </w:tr>
    </w:tbl>
    <w:p w:rsidR="00E90B09" w:rsidRPr="00AB371F" w:rsidRDefault="00E90B09" w:rsidP="00B83525">
      <w:pPr>
        <w:spacing w:before="0" w:after="0" w:line="240" w:lineRule="auto"/>
        <w:rPr>
          <w:rFonts w:ascii="Times New Roman" w:hAnsi="Times New Roman" w:cs="Times New Roman"/>
        </w:rPr>
      </w:pPr>
    </w:p>
    <w:sectPr w:rsidR="00E90B09" w:rsidRPr="00AB371F" w:rsidSect="00AB371F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D2" w:rsidRDefault="00B644D2" w:rsidP="006E0FDA">
      <w:pPr>
        <w:spacing w:after="0" w:line="240" w:lineRule="auto"/>
      </w:pPr>
      <w:r>
        <w:separator/>
      </w:r>
    </w:p>
  </w:endnote>
  <w:endnote w:type="continuationSeparator" w:id="0">
    <w:p w:rsidR="00B644D2" w:rsidRDefault="00B644D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?Accor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9464" w:type="dxa"/>
      <w:tblLook w:val="04A0" w:firstRow="1" w:lastRow="0" w:firstColumn="1" w:lastColumn="0" w:noHBand="0" w:noVBand="1"/>
    </w:tblPr>
    <w:tblGrid>
      <w:gridCol w:w="3426"/>
      <w:gridCol w:w="2940"/>
      <w:gridCol w:w="3098"/>
    </w:tblGrid>
    <w:tr w:rsidR="00156BA9" w:rsidTr="00152774">
      <w:tc>
        <w:tcPr>
          <w:tcW w:w="3426" w:type="dxa"/>
          <w:vAlign w:val="center"/>
        </w:tcPr>
        <w:p w:rsidR="00156BA9" w:rsidRDefault="00B644D2" w:rsidP="00152774">
          <w:pPr>
            <w:tabs>
              <w:tab w:val="right" w:pos="7797"/>
            </w:tabs>
            <w:jc w:val="center"/>
          </w:pPr>
        </w:p>
      </w:tc>
      <w:tc>
        <w:tcPr>
          <w:tcW w:w="2940" w:type="dxa"/>
          <w:vAlign w:val="center"/>
        </w:tcPr>
        <w:p w:rsidR="00156BA9" w:rsidRDefault="00B644D2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497102" w:rsidP="00152774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 w:rsidR="002E0979">
                <w:fldChar w:fldCharType="begin"/>
              </w:r>
              <w:r>
                <w:instrText xml:space="preserve"> PAGE </w:instrText>
              </w:r>
              <w:r w:rsidR="002E0979">
                <w:fldChar w:fldCharType="separate"/>
              </w:r>
              <w:r w:rsidR="00BD2DAA">
                <w:rPr>
                  <w:noProof/>
                </w:rPr>
                <w:t>4</w:t>
              </w:r>
              <w:r w:rsidR="002E0979">
                <w:rPr>
                  <w:noProof/>
                </w:rPr>
                <w:fldChar w:fldCharType="end"/>
              </w:r>
              <w:r>
                <w:t xml:space="preserve"> z </w:t>
              </w:r>
              <w:r w:rsidR="00CC5C7F">
                <w:rPr>
                  <w:noProof/>
                </w:rPr>
                <w:fldChar w:fldCharType="begin"/>
              </w:r>
              <w:r w:rsidR="00CC5C7F">
                <w:rPr>
                  <w:noProof/>
                </w:rPr>
                <w:instrText xml:space="preserve"> NUMPAGES  </w:instrText>
              </w:r>
              <w:r w:rsidR="00CC5C7F">
                <w:rPr>
                  <w:noProof/>
                </w:rPr>
                <w:fldChar w:fldCharType="separate"/>
              </w:r>
              <w:r w:rsidR="00BD2DAA">
                <w:rPr>
                  <w:noProof/>
                </w:rPr>
                <w:t>4</w:t>
              </w:r>
              <w:r w:rsidR="00CC5C7F"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B644D2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D2" w:rsidRDefault="00B644D2" w:rsidP="006E0FDA">
      <w:pPr>
        <w:spacing w:after="0" w:line="240" w:lineRule="auto"/>
      </w:pPr>
      <w:r>
        <w:separator/>
      </w:r>
    </w:p>
  </w:footnote>
  <w:footnote w:type="continuationSeparator" w:id="0">
    <w:p w:rsidR="00B644D2" w:rsidRDefault="00B644D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60" w:rsidRDefault="00B644D2" w:rsidP="00AB371F">
    <w:pPr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75C36"/>
    <w:rsid w:val="002E0979"/>
    <w:rsid w:val="00361FF4"/>
    <w:rsid w:val="003B5299"/>
    <w:rsid w:val="00493A0C"/>
    <w:rsid w:val="00497102"/>
    <w:rsid w:val="004D6B48"/>
    <w:rsid w:val="00531A4E"/>
    <w:rsid w:val="00535F5A"/>
    <w:rsid w:val="00555F58"/>
    <w:rsid w:val="00556DFF"/>
    <w:rsid w:val="006E6663"/>
    <w:rsid w:val="008B3AC2"/>
    <w:rsid w:val="008F680D"/>
    <w:rsid w:val="00A61B7A"/>
    <w:rsid w:val="00AB371F"/>
    <w:rsid w:val="00AC197E"/>
    <w:rsid w:val="00B21D59"/>
    <w:rsid w:val="00B644D2"/>
    <w:rsid w:val="00B83525"/>
    <w:rsid w:val="00BD2DAA"/>
    <w:rsid w:val="00BD419F"/>
    <w:rsid w:val="00CA37E0"/>
    <w:rsid w:val="00CC5C7F"/>
    <w:rsid w:val="00CF19AB"/>
    <w:rsid w:val="00DF064E"/>
    <w:rsid w:val="00E90B0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3838F-0049-4C48-97ED-A9F5E0A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90B09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E90B0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E469-4DDB-47B0-B899-52C0086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ELA</cp:lastModifiedBy>
  <cp:revision>5</cp:revision>
  <dcterms:created xsi:type="dcterms:W3CDTF">2019-09-02T10:58:00Z</dcterms:created>
  <dcterms:modified xsi:type="dcterms:W3CDTF">2019-09-02T11:52:00Z</dcterms:modified>
</cp:coreProperties>
</file>