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32" w:rsidRDefault="00F26832" w:rsidP="0011446E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2EE539DE" wp14:editId="2AE9B332">
            <wp:extent cx="5267325" cy="1198477"/>
            <wp:effectExtent l="0" t="0" r="0" b="0"/>
            <wp:docPr id="3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9" r="4043"/>
                    <a:stretch/>
                  </pic:blipFill>
                  <pic:spPr>
                    <a:xfrm>
                      <a:off x="0" y="0"/>
                      <a:ext cx="5267325" cy="119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832" w:rsidRDefault="00F26832" w:rsidP="0011446E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Szanowni Państwo,</w:t>
      </w:r>
    </w:p>
    <w:p w:rsidR="008F4408" w:rsidRDefault="00F26832" w:rsidP="0011446E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Zwracamy się z uprzejmą prośbą o</w:t>
      </w:r>
      <w:r w:rsidR="00E31CD0" w:rsidRPr="001D4322">
        <w:rPr>
          <w:rFonts w:ascii="Times New Roman" w:hAnsi="Times New Roman" w:cs="Times New Roman"/>
        </w:rPr>
        <w:t xml:space="preserve"> wypełnienie poniższej ankiety, która ma na celu określenie potrzeb mieszkańców w zakresie mobilności. Wyniki testu są anonimowe. Badanie zostało przeprowadzone w ramach projektu </w:t>
      </w:r>
      <w:proofErr w:type="spellStart"/>
      <w:r w:rsidR="00E31CD0" w:rsidRPr="001D4322">
        <w:rPr>
          <w:rFonts w:ascii="Times New Roman" w:hAnsi="Times New Roman" w:cs="Times New Roman"/>
        </w:rPr>
        <w:t>Interreg</w:t>
      </w:r>
      <w:proofErr w:type="spellEnd"/>
      <w:r w:rsidR="00E31CD0" w:rsidRPr="001D4322">
        <w:rPr>
          <w:rFonts w:ascii="Times New Roman" w:hAnsi="Times New Roman" w:cs="Times New Roman"/>
        </w:rPr>
        <w:t xml:space="preserve"> </w:t>
      </w:r>
      <w:proofErr w:type="spellStart"/>
      <w:r w:rsidR="00E31CD0" w:rsidRPr="001D4322">
        <w:rPr>
          <w:rFonts w:ascii="Times New Roman" w:hAnsi="Times New Roman" w:cs="Times New Roman"/>
        </w:rPr>
        <w:t>Baltic</w:t>
      </w:r>
      <w:proofErr w:type="spellEnd"/>
      <w:r w:rsidR="00E31CD0" w:rsidRPr="001D4322">
        <w:rPr>
          <w:rFonts w:ascii="Times New Roman" w:hAnsi="Times New Roman" w:cs="Times New Roman"/>
        </w:rPr>
        <w:t xml:space="preserve"> Sea Region MARA - Mobilność i dostępność na obszarach wiejskich</w:t>
      </w:r>
    </w:p>
    <w:p w:rsidR="0011446E" w:rsidRPr="001D4322" w:rsidRDefault="0011446E" w:rsidP="0011446E">
      <w:pPr>
        <w:spacing w:before="0" w:after="0" w:line="240" w:lineRule="auto"/>
        <w:rPr>
          <w:rFonts w:ascii="Times New Roman" w:hAnsi="Times New Roman" w:cs="Times New Roman"/>
        </w:rPr>
      </w:pPr>
    </w:p>
    <w:p w:rsidR="008F4408" w:rsidRPr="001D4322" w:rsidRDefault="00E31CD0" w:rsidP="0011446E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0" w:name="_Toc229998238"/>
      <w:r w:rsidRPr="001D4322">
        <w:rPr>
          <w:rFonts w:ascii="Times New Roman" w:hAnsi="Times New Roman" w:cs="Times New Roman"/>
          <w:b/>
        </w:rPr>
        <w:t>1. Proszę podać miejsce Pana/Pani zamieszkania (nazwa miasta, miasteczka lub wsi)</w:t>
      </w:r>
      <w:bookmarkEnd w:id="0"/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8F4408" w:rsidRPr="001D4322" w:rsidTr="001D4322">
        <w:trPr>
          <w:jc w:val="center"/>
        </w:trPr>
        <w:tc>
          <w:tcPr>
            <w:tcW w:w="5000" w:type="pct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 xml:space="preserve"> </w:t>
            </w:r>
          </w:p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 xml:space="preserve"> _ _ _ _ _ _ _ _ _ _ _ _ _ _ _ _ _ _ _ _ _ _ _ _</w:t>
            </w:r>
          </w:p>
        </w:tc>
      </w:tr>
    </w:tbl>
    <w:p w:rsidR="008F4408" w:rsidRPr="001D4322" w:rsidRDefault="00E31CD0" w:rsidP="0011446E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1" w:name="_Toc229998239"/>
      <w:r w:rsidRPr="001D4322">
        <w:rPr>
          <w:rFonts w:ascii="Times New Roman" w:hAnsi="Times New Roman" w:cs="Times New Roman"/>
          <w:b/>
        </w:rPr>
        <w:t>2. Jakiego środka transportu używa Pan/Pani do poruszania się po regionie, w którym Pan/Pani mieszka?</w:t>
      </w:r>
      <w:bookmarkEnd w:id="1"/>
    </w:p>
    <w:p w:rsidR="008F4408" w:rsidRPr="001D4322" w:rsidRDefault="00E31CD0" w:rsidP="0011446E">
      <w:pPr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 w:rsidRPr="001D4322">
        <w:rPr>
          <w:rFonts w:ascii="Times New Roman" w:hAnsi="Times New Roman" w:cs="Times New Roman"/>
          <w:i/>
          <w:sz w:val="16"/>
          <w:szCs w:val="16"/>
        </w:rPr>
        <w:t>W każdym wierszu 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4174"/>
        <w:gridCol w:w="1116"/>
        <w:gridCol w:w="1034"/>
        <w:gridCol w:w="1035"/>
        <w:gridCol w:w="1035"/>
        <w:gridCol w:w="1035"/>
        <w:gridCol w:w="1037"/>
      </w:tblGrid>
      <w:tr w:rsidR="008F4408" w:rsidRPr="001D4322" w:rsidTr="0011446E">
        <w:tc>
          <w:tcPr>
            <w:tcW w:w="1996" w:type="pct"/>
          </w:tcPr>
          <w:p w:rsidR="008F4408" w:rsidRPr="001D4322" w:rsidRDefault="008F4408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22">
              <w:rPr>
                <w:rFonts w:ascii="Times New Roman" w:hAnsi="Times New Roman" w:cs="Times New Roman"/>
                <w:b/>
                <w:sz w:val="20"/>
                <w:szCs w:val="20"/>
              </w:rPr>
              <w:t>codziennie</w:t>
            </w:r>
          </w:p>
        </w:tc>
        <w:tc>
          <w:tcPr>
            <w:tcW w:w="496" w:type="pct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22">
              <w:rPr>
                <w:rFonts w:ascii="Times New Roman" w:hAnsi="Times New Roman" w:cs="Times New Roman"/>
                <w:b/>
                <w:sz w:val="20"/>
                <w:szCs w:val="20"/>
              </w:rPr>
              <w:t>kilka razy w tygodniu</w:t>
            </w:r>
          </w:p>
        </w:tc>
        <w:tc>
          <w:tcPr>
            <w:tcW w:w="496" w:type="pct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22">
              <w:rPr>
                <w:rFonts w:ascii="Times New Roman" w:hAnsi="Times New Roman" w:cs="Times New Roman"/>
                <w:b/>
                <w:sz w:val="20"/>
                <w:szCs w:val="20"/>
              </w:rPr>
              <w:t>kilka razy w miesiącu</w:t>
            </w:r>
          </w:p>
        </w:tc>
        <w:tc>
          <w:tcPr>
            <w:tcW w:w="496" w:type="pct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22">
              <w:rPr>
                <w:rFonts w:ascii="Times New Roman" w:hAnsi="Times New Roman" w:cs="Times New Roman"/>
                <w:b/>
                <w:sz w:val="20"/>
                <w:szCs w:val="20"/>
              </w:rPr>
              <w:t>raz w miesiącu</w:t>
            </w:r>
          </w:p>
        </w:tc>
        <w:tc>
          <w:tcPr>
            <w:tcW w:w="496" w:type="pct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22">
              <w:rPr>
                <w:rFonts w:ascii="Times New Roman" w:hAnsi="Times New Roman" w:cs="Times New Roman"/>
                <w:b/>
                <w:sz w:val="20"/>
                <w:szCs w:val="20"/>
              </w:rPr>
              <w:t>rzadziej niż raz w miesiącu</w:t>
            </w:r>
          </w:p>
        </w:tc>
        <w:tc>
          <w:tcPr>
            <w:tcW w:w="497" w:type="pct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22">
              <w:rPr>
                <w:rFonts w:ascii="Times New Roman" w:hAnsi="Times New Roman" w:cs="Times New Roman"/>
                <w:b/>
                <w:sz w:val="20"/>
                <w:szCs w:val="20"/>
              </w:rPr>
              <w:t>w ogóle nie używam</w:t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piechotą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samochodem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rowerem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autobusem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787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797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pociągiem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828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838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848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858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869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879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motocyklem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889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899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910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920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930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940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skuterem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951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961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971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981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992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002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taksówką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012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022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032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043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053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063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446E" w:rsidRPr="001D4322" w:rsidTr="00937DE3">
        <w:tblPrEx>
          <w:jc w:val="center"/>
        </w:tblPrEx>
        <w:trPr>
          <w:jc w:val="center"/>
        </w:trPr>
        <w:tc>
          <w:tcPr>
            <w:tcW w:w="0" w:type="auto"/>
            <w:gridSpan w:val="7"/>
          </w:tcPr>
          <w:p w:rsidR="0011446E" w:rsidRPr="001D4322" w:rsidRDefault="0011446E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 xml:space="preserve">innym (jakim?):  _ _ _ _ _ _ _ _ _ _ _ _ _ _ _ _ _ _ _ _ </w:t>
            </w:r>
          </w:p>
        </w:tc>
      </w:tr>
    </w:tbl>
    <w:p w:rsidR="008F4408" w:rsidRPr="001D4322" w:rsidRDefault="00E31CD0" w:rsidP="0011446E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2" w:name="_Toc229998240"/>
      <w:r w:rsidRPr="001D4322">
        <w:rPr>
          <w:rFonts w:ascii="Times New Roman" w:hAnsi="Times New Roman" w:cs="Times New Roman"/>
          <w:b/>
        </w:rPr>
        <w:t>3. Proszę wskazać środki transportu, które Pan/Pani wykorzystuje podróżując po regionie w którym Pan/Pani mieszka, w zależności od czasu podróży</w:t>
      </w:r>
      <w:bookmarkEnd w:id="2"/>
    </w:p>
    <w:p w:rsidR="008F4408" w:rsidRPr="001D4322" w:rsidRDefault="00E31CD0" w:rsidP="0011446E">
      <w:pPr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 w:rsidRPr="001D4322">
        <w:rPr>
          <w:rFonts w:ascii="Times New Roman" w:hAnsi="Times New Roman" w:cs="Times New Roman"/>
          <w:i/>
          <w:sz w:val="16"/>
          <w:szCs w:val="16"/>
        </w:rPr>
        <w:t>Zaznacz dowolną ilość odpowiedzi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678"/>
        <w:gridCol w:w="939"/>
        <w:gridCol w:w="1328"/>
        <w:gridCol w:w="983"/>
        <w:gridCol w:w="1150"/>
        <w:gridCol w:w="1083"/>
        <w:gridCol w:w="1261"/>
        <w:gridCol w:w="1016"/>
        <w:gridCol w:w="1028"/>
      </w:tblGrid>
      <w:tr w:rsidR="008F4408" w:rsidRPr="001D4322">
        <w:tc>
          <w:tcPr>
            <w:tcW w:w="2000" w:type="pct"/>
          </w:tcPr>
          <w:p w:rsidR="008F4408" w:rsidRPr="001D4322" w:rsidRDefault="008F4408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22">
              <w:rPr>
                <w:rFonts w:ascii="Times New Roman" w:hAnsi="Times New Roman" w:cs="Times New Roman"/>
                <w:b/>
                <w:sz w:val="20"/>
                <w:szCs w:val="20"/>
              </w:rPr>
              <w:t>piechotą</w:t>
            </w:r>
          </w:p>
        </w:tc>
        <w:tc>
          <w:tcPr>
            <w:tcW w:w="350" w:type="pct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22">
              <w:rPr>
                <w:rFonts w:ascii="Times New Roman" w:hAnsi="Times New Roman" w:cs="Times New Roman"/>
                <w:b/>
                <w:sz w:val="20"/>
                <w:szCs w:val="20"/>
              </w:rPr>
              <w:t>samochodem</w:t>
            </w:r>
          </w:p>
        </w:tc>
        <w:tc>
          <w:tcPr>
            <w:tcW w:w="350" w:type="pct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22">
              <w:rPr>
                <w:rFonts w:ascii="Times New Roman" w:hAnsi="Times New Roman" w:cs="Times New Roman"/>
                <w:b/>
                <w:sz w:val="20"/>
                <w:szCs w:val="20"/>
              </w:rPr>
              <w:t>rowerem</w:t>
            </w:r>
          </w:p>
        </w:tc>
        <w:tc>
          <w:tcPr>
            <w:tcW w:w="350" w:type="pct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22">
              <w:rPr>
                <w:rFonts w:ascii="Times New Roman" w:hAnsi="Times New Roman" w:cs="Times New Roman"/>
                <w:b/>
                <w:sz w:val="20"/>
                <w:szCs w:val="20"/>
              </w:rPr>
              <w:t>autobusem</w:t>
            </w:r>
          </w:p>
        </w:tc>
        <w:tc>
          <w:tcPr>
            <w:tcW w:w="350" w:type="pct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22">
              <w:rPr>
                <w:rFonts w:ascii="Times New Roman" w:hAnsi="Times New Roman" w:cs="Times New Roman"/>
                <w:b/>
                <w:sz w:val="20"/>
                <w:szCs w:val="20"/>
              </w:rPr>
              <w:t>pociągiem</w:t>
            </w:r>
          </w:p>
        </w:tc>
        <w:tc>
          <w:tcPr>
            <w:tcW w:w="350" w:type="pct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22">
              <w:rPr>
                <w:rFonts w:ascii="Times New Roman" w:hAnsi="Times New Roman" w:cs="Times New Roman"/>
                <w:b/>
                <w:sz w:val="20"/>
                <w:szCs w:val="20"/>
              </w:rPr>
              <w:t>motocyklem</w:t>
            </w:r>
          </w:p>
        </w:tc>
        <w:tc>
          <w:tcPr>
            <w:tcW w:w="350" w:type="pct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22">
              <w:rPr>
                <w:rFonts w:ascii="Times New Roman" w:hAnsi="Times New Roman" w:cs="Times New Roman"/>
                <w:b/>
                <w:sz w:val="20"/>
                <w:szCs w:val="20"/>
              </w:rPr>
              <w:t>skuterem</w:t>
            </w:r>
          </w:p>
        </w:tc>
        <w:tc>
          <w:tcPr>
            <w:tcW w:w="350" w:type="pct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22">
              <w:rPr>
                <w:rFonts w:ascii="Times New Roman" w:hAnsi="Times New Roman" w:cs="Times New Roman"/>
                <w:b/>
                <w:sz w:val="20"/>
                <w:szCs w:val="20"/>
              </w:rPr>
              <w:t>taksówką</w:t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krócej niż pół godziny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073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084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094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104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114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125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135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145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od pół godziny do godziny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155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166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176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186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196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207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21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227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dłużej niż godzinę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237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248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258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268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278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288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299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309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F4408" w:rsidRPr="001D4322" w:rsidRDefault="00E31CD0" w:rsidP="0011446E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3" w:name="_Toc229998241"/>
      <w:r w:rsidRPr="001D4322">
        <w:rPr>
          <w:rFonts w:ascii="Times New Roman" w:hAnsi="Times New Roman" w:cs="Times New Roman"/>
          <w:b/>
        </w:rPr>
        <w:t>4. Proszę wskazać środek lub środki transportu wykorzystywane przez Pana/Panią podczas przemieszczania się do poszczególnych wskazanych miejsc</w:t>
      </w:r>
      <w:bookmarkEnd w:id="3"/>
    </w:p>
    <w:p w:rsidR="008F4408" w:rsidRPr="001D4322" w:rsidRDefault="00E31CD0" w:rsidP="0011446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1D4322">
        <w:rPr>
          <w:rFonts w:ascii="Times New Roman" w:hAnsi="Times New Roman" w:cs="Times New Roman"/>
          <w:i/>
          <w:sz w:val="18"/>
          <w:szCs w:val="18"/>
        </w:rPr>
        <w:t>Zaznacz dowolną ilość odpowiedzi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678"/>
        <w:gridCol w:w="939"/>
        <w:gridCol w:w="1328"/>
        <w:gridCol w:w="983"/>
        <w:gridCol w:w="1150"/>
        <w:gridCol w:w="1083"/>
        <w:gridCol w:w="1261"/>
        <w:gridCol w:w="1016"/>
        <w:gridCol w:w="1028"/>
      </w:tblGrid>
      <w:tr w:rsidR="008F4408" w:rsidRPr="001D4322">
        <w:tc>
          <w:tcPr>
            <w:tcW w:w="2000" w:type="pct"/>
          </w:tcPr>
          <w:p w:rsidR="008F4408" w:rsidRPr="001D4322" w:rsidRDefault="008F4408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22">
              <w:rPr>
                <w:rFonts w:ascii="Times New Roman" w:hAnsi="Times New Roman" w:cs="Times New Roman"/>
                <w:b/>
                <w:sz w:val="20"/>
                <w:szCs w:val="20"/>
              </w:rPr>
              <w:t>piechotą</w:t>
            </w:r>
          </w:p>
        </w:tc>
        <w:tc>
          <w:tcPr>
            <w:tcW w:w="350" w:type="pct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22">
              <w:rPr>
                <w:rFonts w:ascii="Times New Roman" w:hAnsi="Times New Roman" w:cs="Times New Roman"/>
                <w:b/>
                <w:sz w:val="20"/>
                <w:szCs w:val="20"/>
              </w:rPr>
              <w:t>samochodem</w:t>
            </w:r>
          </w:p>
        </w:tc>
        <w:tc>
          <w:tcPr>
            <w:tcW w:w="350" w:type="pct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22">
              <w:rPr>
                <w:rFonts w:ascii="Times New Roman" w:hAnsi="Times New Roman" w:cs="Times New Roman"/>
                <w:b/>
                <w:sz w:val="20"/>
                <w:szCs w:val="20"/>
              </w:rPr>
              <w:t>rowerem</w:t>
            </w:r>
          </w:p>
        </w:tc>
        <w:tc>
          <w:tcPr>
            <w:tcW w:w="350" w:type="pct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22">
              <w:rPr>
                <w:rFonts w:ascii="Times New Roman" w:hAnsi="Times New Roman" w:cs="Times New Roman"/>
                <w:b/>
                <w:sz w:val="20"/>
                <w:szCs w:val="20"/>
              </w:rPr>
              <w:t>autobusem</w:t>
            </w:r>
          </w:p>
        </w:tc>
        <w:tc>
          <w:tcPr>
            <w:tcW w:w="350" w:type="pct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22">
              <w:rPr>
                <w:rFonts w:ascii="Times New Roman" w:hAnsi="Times New Roman" w:cs="Times New Roman"/>
                <w:b/>
                <w:sz w:val="20"/>
                <w:szCs w:val="20"/>
              </w:rPr>
              <w:t>pociągiem</w:t>
            </w:r>
          </w:p>
        </w:tc>
        <w:tc>
          <w:tcPr>
            <w:tcW w:w="350" w:type="pct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22">
              <w:rPr>
                <w:rFonts w:ascii="Times New Roman" w:hAnsi="Times New Roman" w:cs="Times New Roman"/>
                <w:b/>
                <w:sz w:val="20"/>
                <w:szCs w:val="20"/>
              </w:rPr>
              <w:t>motocyklem</w:t>
            </w:r>
          </w:p>
        </w:tc>
        <w:tc>
          <w:tcPr>
            <w:tcW w:w="350" w:type="pct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22">
              <w:rPr>
                <w:rFonts w:ascii="Times New Roman" w:hAnsi="Times New Roman" w:cs="Times New Roman"/>
                <w:b/>
                <w:sz w:val="20"/>
                <w:szCs w:val="20"/>
              </w:rPr>
              <w:t>skuterem</w:t>
            </w:r>
          </w:p>
        </w:tc>
        <w:tc>
          <w:tcPr>
            <w:tcW w:w="350" w:type="pct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22">
              <w:rPr>
                <w:rFonts w:ascii="Times New Roman" w:hAnsi="Times New Roman" w:cs="Times New Roman"/>
                <w:b/>
                <w:sz w:val="20"/>
                <w:szCs w:val="20"/>
              </w:rPr>
              <w:t>taksówką</w:t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sklepy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319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329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340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350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360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370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381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391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obiekty służby zdrowia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401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411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422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432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442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452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463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473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poczta, banki, urzędy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483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493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504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514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524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534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544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555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obiekty sakralne (kościoły, świątynie)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565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575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585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596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606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616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626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637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zakłady pracy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647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657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667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678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688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698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708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719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 xml:space="preserve">miejsce zamieszkania rodziny, </w:t>
            </w:r>
            <w:r w:rsidRPr="001D4322">
              <w:rPr>
                <w:rFonts w:ascii="Times New Roman" w:hAnsi="Times New Roman" w:cs="Times New Roman"/>
              </w:rPr>
              <w:lastRenderedPageBreak/>
              <w:t>przyjaciół, znajomych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drawing>
                <wp:anchor distT="0" distB="0" distL="0" distR="0" simplePos="0" relativeHeight="2517729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739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749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760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770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780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790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800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F4408" w:rsidRPr="001D4322" w:rsidRDefault="008F4408" w:rsidP="0011446E">
      <w:pPr>
        <w:spacing w:before="0" w:after="0" w:line="240" w:lineRule="auto"/>
        <w:rPr>
          <w:rFonts w:ascii="Times New Roman" w:hAnsi="Times New Roman" w:cs="Times New Roman"/>
        </w:rPr>
      </w:pPr>
    </w:p>
    <w:p w:rsidR="008F4408" w:rsidRPr="001D4322" w:rsidRDefault="00E31CD0" w:rsidP="00F26832">
      <w:pPr>
        <w:spacing w:before="0" w:after="200"/>
        <w:rPr>
          <w:rFonts w:ascii="Times New Roman" w:hAnsi="Times New Roman" w:cs="Times New Roman"/>
          <w:b/>
        </w:rPr>
      </w:pPr>
      <w:bookmarkStart w:id="4" w:name="_Toc229998242"/>
      <w:r w:rsidRPr="001D4322">
        <w:rPr>
          <w:rFonts w:ascii="Times New Roman" w:hAnsi="Times New Roman" w:cs="Times New Roman"/>
          <w:b/>
        </w:rPr>
        <w:t>5. Proszę ocenić poziom Pana/Pani zadowolenia z następujących aspektów lokalnego systemu transportu</w:t>
      </w:r>
      <w:bookmarkEnd w:id="4"/>
    </w:p>
    <w:p w:rsidR="008F4408" w:rsidRPr="001D4322" w:rsidRDefault="00E31CD0" w:rsidP="0011446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1D4322">
        <w:rPr>
          <w:rFonts w:ascii="Times New Roman" w:hAnsi="Times New Roman" w:cs="Times New Roman"/>
          <w:i/>
          <w:sz w:val="18"/>
          <w:szCs w:val="18"/>
        </w:rPr>
        <w:t>W każdym wierszu 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3700"/>
        <w:gridCol w:w="1203"/>
        <w:gridCol w:w="1204"/>
        <w:gridCol w:w="1453"/>
        <w:gridCol w:w="1453"/>
        <w:gridCol w:w="1453"/>
      </w:tblGrid>
      <w:tr w:rsidR="008F4408" w:rsidRPr="0011446E" w:rsidTr="0011446E">
        <w:tc>
          <w:tcPr>
            <w:tcW w:w="1768" w:type="pct"/>
          </w:tcPr>
          <w:p w:rsidR="008F4408" w:rsidRPr="0011446E" w:rsidRDefault="008F4408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8F4408" w:rsidRPr="0011446E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46E">
              <w:rPr>
                <w:rFonts w:ascii="Times New Roman" w:hAnsi="Times New Roman" w:cs="Times New Roman"/>
                <w:b/>
                <w:sz w:val="18"/>
                <w:szCs w:val="18"/>
              </w:rPr>
              <w:t>bardzo zadowolony</w:t>
            </w:r>
          </w:p>
        </w:tc>
        <w:tc>
          <w:tcPr>
            <w:tcW w:w="575" w:type="pct"/>
          </w:tcPr>
          <w:p w:rsidR="008F4408" w:rsidRPr="0011446E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46E">
              <w:rPr>
                <w:rFonts w:ascii="Times New Roman" w:hAnsi="Times New Roman" w:cs="Times New Roman"/>
                <w:b/>
                <w:sz w:val="18"/>
                <w:szCs w:val="18"/>
              </w:rPr>
              <w:t>raczej zadowolony</w:t>
            </w:r>
          </w:p>
        </w:tc>
        <w:tc>
          <w:tcPr>
            <w:tcW w:w="694" w:type="pct"/>
          </w:tcPr>
          <w:p w:rsidR="008F4408" w:rsidRPr="0011446E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46E">
              <w:rPr>
                <w:rFonts w:ascii="Times New Roman" w:hAnsi="Times New Roman" w:cs="Times New Roman"/>
                <w:b/>
                <w:sz w:val="18"/>
                <w:szCs w:val="18"/>
              </w:rPr>
              <w:t>ani zadowolony, ani niezadowolony</w:t>
            </w:r>
          </w:p>
        </w:tc>
        <w:tc>
          <w:tcPr>
            <w:tcW w:w="694" w:type="pct"/>
          </w:tcPr>
          <w:p w:rsidR="008F4408" w:rsidRPr="0011446E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46E">
              <w:rPr>
                <w:rFonts w:ascii="Times New Roman" w:hAnsi="Times New Roman" w:cs="Times New Roman"/>
                <w:b/>
                <w:sz w:val="18"/>
                <w:szCs w:val="18"/>
              </w:rPr>
              <w:t>raczej niezadowolony</w:t>
            </w:r>
          </w:p>
        </w:tc>
        <w:tc>
          <w:tcPr>
            <w:tcW w:w="694" w:type="pct"/>
          </w:tcPr>
          <w:p w:rsidR="008F4408" w:rsidRPr="0011446E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46E">
              <w:rPr>
                <w:rFonts w:ascii="Times New Roman" w:hAnsi="Times New Roman" w:cs="Times New Roman"/>
                <w:b/>
                <w:sz w:val="18"/>
                <w:szCs w:val="18"/>
              </w:rPr>
              <w:t>bardzo niezadowolony</w:t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stan techniczny infrastruktury transportowej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811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821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831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841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85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dostępność do komunikacji publicznej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862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87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882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893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903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częstotliwość kursowania komunikacji publicznej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913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923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934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944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954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koszt biletów transportu publicznego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964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975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985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995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005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dostępność informacji o komunikacji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016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026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036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046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056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bezpieczeństwo podróżowania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067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077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087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097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108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udogodnienia dla osób niepełnosprawnych w komunikacji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118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128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138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149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159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446E" w:rsidRPr="001D4322" w:rsidTr="006B4BCE">
        <w:tblPrEx>
          <w:jc w:val="center"/>
        </w:tblPrEx>
        <w:trPr>
          <w:jc w:val="center"/>
        </w:trPr>
        <w:tc>
          <w:tcPr>
            <w:tcW w:w="0" w:type="auto"/>
            <w:gridSpan w:val="6"/>
          </w:tcPr>
          <w:p w:rsidR="0011446E" w:rsidRPr="001D4322" w:rsidRDefault="0011446E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 xml:space="preserve">inne (jakie?):  _ _ _ _ _ _ _ _ _ _ _ _ _ _ _ _ _ _ _ _ </w:t>
            </w:r>
          </w:p>
        </w:tc>
      </w:tr>
    </w:tbl>
    <w:p w:rsidR="008F4408" w:rsidRPr="001D4322" w:rsidRDefault="008F4408" w:rsidP="0011446E">
      <w:pPr>
        <w:spacing w:before="0" w:after="0" w:line="240" w:lineRule="auto"/>
        <w:rPr>
          <w:rFonts w:ascii="Times New Roman" w:hAnsi="Times New Roman" w:cs="Times New Roman"/>
        </w:rPr>
      </w:pPr>
    </w:p>
    <w:p w:rsidR="008F4408" w:rsidRPr="001D4322" w:rsidRDefault="00E31CD0" w:rsidP="0011446E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5" w:name="_Toc229998243"/>
      <w:r w:rsidRPr="001D4322">
        <w:rPr>
          <w:rFonts w:ascii="Times New Roman" w:hAnsi="Times New Roman" w:cs="Times New Roman"/>
          <w:b/>
        </w:rPr>
        <w:t xml:space="preserve">6. Jak ocenia Pan/Pani konieczność wprowadzenia zmian w zakresie poniższych aspektów związanych z funkcjonowaniem transportu w regionie, w którym Pan/Pani mieszka (transport </w:t>
      </w:r>
      <w:proofErr w:type="spellStart"/>
      <w:r w:rsidRPr="001D4322">
        <w:rPr>
          <w:rFonts w:ascii="Times New Roman" w:hAnsi="Times New Roman" w:cs="Times New Roman"/>
          <w:b/>
        </w:rPr>
        <w:t>mobility</w:t>
      </w:r>
      <w:proofErr w:type="spellEnd"/>
      <w:r w:rsidRPr="001D4322">
        <w:rPr>
          <w:rFonts w:ascii="Times New Roman" w:hAnsi="Times New Roman" w:cs="Times New Roman"/>
          <w:b/>
        </w:rPr>
        <w:t xml:space="preserve"> </w:t>
      </w:r>
      <w:proofErr w:type="spellStart"/>
      <w:r w:rsidRPr="001D4322">
        <w:rPr>
          <w:rFonts w:ascii="Times New Roman" w:hAnsi="Times New Roman" w:cs="Times New Roman"/>
          <w:b/>
        </w:rPr>
        <w:t>needs</w:t>
      </w:r>
      <w:proofErr w:type="spellEnd"/>
      <w:r w:rsidRPr="001D4322">
        <w:rPr>
          <w:rFonts w:ascii="Times New Roman" w:hAnsi="Times New Roman" w:cs="Times New Roman"/>
          <w:b/>
        </w:rPr>
        <w:t>)</w:t>
      </w:r>
      <w:bookmarkEnd w:id="5"/>
    </w:p>
    <w:p w:rsidR="008F4408" w:rsidRPr="001D4322" w:rsidRDefault="00E31CD0" w:rsidP="0011446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1D4322">
        <w:rPr>
          <w:rFonts w:ascii="Times New Roman" w:hAnsi="Times New Roman" w:cs="Times New Roman"/>
          <w:i/>
          <w:sz w:val="18"/>
          <w:szCs w:val="18"/>
        </w:rPr>
        <w:t>W każdym wierszu 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4095"/>
        <w:gridCol w:w="1378"/>
        <w:gridCol w:w="1040"/>
        <w:gridCol w:w="1289"/>
        <w:gridCol w:w="1289"/>
        <w:gridCol w:w="1375"/>
      </w:tblGrid>
      <w:tr w:rsidR="008F4408" w:rsidRPr="0011446E" w:rsidTr="0011446E">
        <w:tc>
          <w:tcPr>
            <w:tcW w:w="1956" w:type="pct"/>
          </w:tcPr>
          <w:p w:rsidR="008F4408" w:rsidRPr="0011446E" w:rsidRDefault="008F4408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pct"/>
          </w:tcPr>
          <w:p w:rsidR="008F4408" w:rsidRPr="0011446E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46E">
              <w:rPr>
                <w:rFonts w:ascii="Times New Roman" w:hAnsi="Times New Roman" w:cs="Times New Roman"/>
                <w:b/>
                <w:sz w:val="18"/>
                <w:szCs w:val="18"/>
              </w:rPr>
              <w:t>zdecydowanie konieczne</w:t>
            </w:r>
          </w:p>
        </w:tc>
        <w:tc>
          <w:tcPr>
            <w:tcW w:w="497" w:type="pct"/>
          </w:tcPr>
          <w:p w:rsidR="008F4408" w:rsidRPr="0011446E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46E">
              <w:rPr>
                <w:rFonts w:ascii="Times New Roman" w:hAnsi="Times New Roman" w:cs="Times New Roman"/>
                <w:b/>
                <w:sz w:val="18"/>
                <w:szCs w:val="18"/>
              </w:rPr>
              <w:t>raczej konieczne</w:t>
            </w:r>
          </w:p>
        </w:tc>
        <w:tc>
          <w:tcPr>
            <w:tcW w:w="616" w:type="pct"/>
          </w:tcPr>
          <w:p w:rsidR="008F4408" w:rsidRPr="0011446E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46E">
              <w:rPr>
                <w:rFonts w:ascii="Times New Roman" w:hAnsi="Times New Roman" w:cs="Times New Roman"/>
                <w:b/>
                <w:sz w:val="18"/>
                <w:szCs w:val="18"/>
              </w:rPr>
              <w:t>ani konieczne ani niekonieczne</w:t>
            </w:r>
          </w:p>
        </w:tc>
        <w:tc>
          <w:tcPr>
            <w:tcW w:w="616" w:type="pct"/>
          </w:tcPr>
          <w:p w:rsidR="008F4408" w:rsidRPr="0011446E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46E">
              <w:rPr>
                <w:rFonts w:ascii="Times New Roman" w:hAnsi="Times New Roman" w:cs="Times New Roman"/>
                <w:b/>
                <w:sz w:val="18"/>
                <w:szCs w:val="18"/>
              </w:rPr>
              <w:t>raczej niekonieczne</w:t>
            </w:r>
          </w:p>
        </w:tc>
        <w:tc>
          <w:tcPr>
            <w:tcW w:w="658" w:type="pct"/>
          </w:tcPr>
          <w:p w:rsidR="008F4408" w:rsidRPr="0011446E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46E">
              <w:rPr>
                <w:rFonts w:ascii="Times New Roman" w:hAnsi="Times New Roman" w:cs="Times New Roman"/>
                <w:b/>
                <w:sz w:val="18"/>
                <w:szCs w:val="18"/>
              </w:rPr>
              <w:t>zdecydowanie niekonieczne</w:t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poprawa stanu technicznego dróg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169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179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190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200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210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poprawa bezpieczeństwa podróżowania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220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231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241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251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261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zmniejszenie kosztów biletów autobusowych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272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282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292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302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312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zwiększenie częstotliwość kursowania autobusów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323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333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343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353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364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poprawa stanu technicznego przystanków autobusowych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374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384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394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405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415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poprawa stanu technicznego autobusów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425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435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446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456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466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zwiększenie liczby przystanków autobusowych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476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487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49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507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517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zwiększenie dostępności informacji o komunikacji autobusowej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528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538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548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558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568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poprawa punktualności autobusów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579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589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599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609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620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wprowadzenie w autobusach udogodnień dla osób niepełnosprawnych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630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640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650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661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671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zmniejszenie kosztów biletów kolejowych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681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691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702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712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722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zwiększenie częstotliwości kursowania pociągów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732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743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753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763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773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poprawa stanu technicznego stacji kolejowych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784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794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804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814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824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poprawa stanu technicznego taboru kolejowego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835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845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855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865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876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zwiększenie liczby stacji kolejowych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886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896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906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917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927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wprowadzenie w pociągach udogodnień dla osób niepełnosprawnych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937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947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958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968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978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zwiększenie liczby ścieżek rowerowych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988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999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009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019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029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4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lastRenderedPageBreak/>
              <w:t>zwiększenie liczby miejsc parkowania rowerów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040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4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050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4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060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4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070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4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080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4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>
        <w:tblPrEx>
          <w:jc w:val="center"/>
        </w:tblPrEx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zwiększenie liczby miejsc parkingowych dla samochodów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091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4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101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4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111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4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121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4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13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5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446E" w:rsidRPr="001D4322" w:rsidTr="00D61DF4">
        <w:tblPrEx>
          <w:jc w:val="center"/>
        </w:tblPrEx>
        <w:trPr>
          <w:jc w:val="center"/>
        </w:trPr>
        <w:tc>
          <w:tcPr>
            <w:tcW w:w="0" w:type="auto"/>
            <w:gridSpan w:val="6"/>
          </w:tcPr>
          <w:p w:rsidR="0011446E" w:rsidRPr="001D4322" w:rsidRDefault="0011446E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 xml:space="preserve">inne (jakie?) :  _ _ _ _ _ _ _ _ _ _ _ _ _ _ _ _ _ _ _ _ </w:t>
            </w:r>
          </w:p>
        </w:tc>
      </w:tr>
    </w:tbl>
    <w:p w:rsidR="008F4408" w:rsidRPr="001D4322" w:rsidRDefault="00E31CD0" w:rsidP="0011446E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6" w:name="_Toc229998244"/>
      <w:r w:rsidRPr="001D4322">
        <w:rPr>
          <w:rFonts w:ascii="Times New Roman" w:hAnsi="Times New Roman" w:cs="Times New Roman"/>
          <w:b/>
        </w:rPr>
        <w:t>7. Które z poniższych innowacyjnych rozwiązań zwiększyłyby częstotliwość Pana/Pani poruszania się po regionie?</w:t>
      </w:r>
      <w:bookmarkEnd w:id="6"/>
    </w:p>
    <w:p w:rsidR="008F4408" w:rsidRPr="001D4322" w:rsidRDefault="00E31CD0" w:rsidP="0011446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1D4322">
        <w:rPr>
          <w:rFonts w:ascii="Times New Roman" w:hAnsi="Times New Roman" w:cs="Times New Roman"/>
          <w:i/>
          <w:sz w:val="18"/>
          <w:szCs w:val="18"/>
        </w:rPr>
        <w:t>W każdym wierszu 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5228"/>
        <w:gridCol w:w="1042"/>
        <w:gridCol w:w="1056"/>
        <w:gridCol w:w="1042"/>
        <w:gridCol w:w="1042"/>
        <w:gridCol w:w="1056"/>
      </w:tblGrid>
      <w:tr w:rsidR="008F4408" w:rsidRPr="0011446E">
        <w:tc>
          <w:tcPr>
            <w:tcW w:w="2500" w:type="pct"/>
          </w:tcPr>
          <w:p w:rsidR="008F4408" w:rsidRPr="0011446E" w:rsidRDefault="008F4408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8F4408" w:rsidRPr="0011446E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46E">
              <w:rPr>
                <w:rFonts w:ascii="Times New Roman" w:hAnsi="Times New Roman" w:cs="Times New Roman"/>
                <w:b/>
                <w:sz w:val="18"/>
                <w:szCs w:val="18"/>
              </w:rPr>
              <w:t>nie wpływa</w:t>
            </w:r>
          </w:p>
        </w:tc>
        <w:tc>
          <w:tcPr>
            <w:tcW w:w="500" w:type="pct"/>
          </w:tcPr>
          <w:p w:rsidR="008F4408" w:rsidRPr="0011446E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46E">
              <w:rPr>
                <w:rFonts w:ascii="Times New Roman" w:hAnsi="Times New Roman" w:cs="Times New Roman"/>
                <w:b/>
                <w:sz w:val="18"/>
                <w:szCs w:val="18"/>
              </w:rPr>
              <w:t>wpływa w niewielkim stopniu</w:t>
            </w:r>
          </w:p>
        </w:tc>
        <w:tc>
          <w:tcPr>
            <w:tcW w:w="500" w:type="pct"/>
          </w:tcPr>
          <w:p w:rsidR="008F4408" w:rsidRPr="0011446E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46E">
              <w:rPr>
                <w:rFonts w:ascii="Times New Roman" w:hAnsi="Times New Roman" w:cs="Times New Roman"/>
                <w:b/>
                <w:sz w:val="18"/>
                <w:szCs w:val="18"/>
              </w:rPr>
              <w:t>znacząco wpływa</w:t>
            </w:r>
          </w:p>
        </w:tc>
        <w:tc>
          <w:tcPr>
            <w:tcW w:w="500" w:type="pct"/>
          </w:tcPr>
          <w:p w:rsidR="008F4408" w:rsidRPr="0011446E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46E">
              <w:rPr>
                <w:rFonts w:ascii="Times New Roman" w:hAnsi="Times New Roman" w:cs="Times New Roman"/>
                <w:b/>
                <w:sz w:val="18"/>
                <w:szCs w:val="18"/>
              </w:rPr>
              <w:t>wpływa w bardzo wysokim stopniu</w:t>
            </w:r>
          </w:p>
        </w:tc>
        <w:tc>
          <w:tcPr>
            <w:tcW w:w="500" w:type="pct"/>
          </w:tcPr>
          <w:p w:rsidR="008F4408" w:rsidRPr="0011446E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46E">
              <w:rPr>
                <w:rFonts w:ascii="Times New Roman" w:hAnsi="Times New Roman" w:cs="Times New Roman"/>
                <w:b/>
                <w:sz w:val="18"/>
                <w:szCs w:val="18"/>
              </w:rPr>
              <w:t>trudno powiedzieć</w:t>
            </w:r>
          </w:p>
        </w:tc>
      </w:tr>
      <w:tr w:rsidR="008F4408" w:rsidRPr="001D4322" w:rsidTr="004369F2">
        <w:tblPrEx>
          <w:jc w:val="center"/>
        </w:tblPrEx>
        <w:trPr>
          <w:trHeight w:val="737"/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miejski system rowerowy z aplikacją mobilną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142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5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15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5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162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5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173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5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183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5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 w:rsidTr="004369F2">
        <w:tblPrEx>
          <w:jc w:val="center"/>
        </w:tblPrEx>
        <w:trPr>
          <w:trHeight w:val="737"/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system e-samochodów z aplikacją mobilną i infrastrukturą (stacje bazowe, moduły ładowania)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193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5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203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5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214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5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224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5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234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6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 w:rsidTr="004369F2">
        <w:tblPrEx>
          <w:jc w:val="center"/>
        </w:tblPrEx>
        <w:trPr>
          <w:trHeight w:val="737"/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system e-</w:t>
            </w:r>
            <w:proofErr w:type="spellStart"/>
            <w:r w:rsidRPr="001D4322">
              <w:rPr>
                <w:rFonts w:ascii="Times New Roman" w:hAnsi="Times New Roman" w:cs="Times New Roman"/>
              </w:rPr>
              <w:t>bike</w:t>
            </w:r>
            <w:proofErr w:type="spellEnd"/>
            <w:r w:rsidRPr="001D432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D4322">
              <w:rPr>
                <w:rFonts w:ascii="Times New Roman" w:hAnsi="Times New Roman" w:cs="Times New Roman"/>
              </w:rPr>
              <w:t>scooter</w:t>
            </w:r>
            <w:proofErr w:type="spellEnd"/>
            <w:r w:rsidRPr="001D4322">
              <w:rPr>
                <w:rFonts w:ascii="Times New Roman" w:hAnsi="Times New Roman" w:cs="Times New Roman"/>
              </w:rPr>
              <w:t xml:space="preserve"> z aplikacją mobilną i infrastrukturą (stacje bazowe, ścieżki rowerowe)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244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6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255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6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265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6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275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6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285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6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 w:rsidTr="004369F2">
        <w:tblPrEx>
          <w:jc w:val="center"/>
        </w:tblPrEx>
        <w:trPr>
          <w:trHeight w:val="737"/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aplikacja mobilna, która pozwala wyszukać transport w systemie przejazdowym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296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6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306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6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316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6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326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6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336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7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 w:rsidTr="004369F2">
        <w:tblPrEx>
          <w:jc w:val="center"/>
        </w:tblPrEx>
        <w:trPr>
          <w:trHeight w:val="737"/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aplikacja mobilna do planowania podróży i integracji różnych środków transportu dostępnych w powiecie (tj. systemu rowerów elektrycznych, skuterów, samochodów elektrycznych itp. z autobusami i pociągami)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347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7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357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7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367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7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377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7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388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7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 w:rsidTr="004369F2">
        <w:tblPrEx>
          <w:jc w:val="center"/>
        </w:tblPrEx>
        <w:trPr>
          <w:trHeight w:val="737"/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aplikacja mobilna do planowania podróży i integracji różnych środków transportu dostępnych w powiecie zintegrowana z systemem płatności internetowych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398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7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408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7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418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7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429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7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439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8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1446E" w:rsidTr="004369F2">
        <w:tblPrEx>
          <w:jc w:val="center"/>
        </w:tblPrEx>
        <w:trPr>
          <w:trHeight w:val="737"/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4322">
              <w:rPr>
                <w:rFonts w:ascii="Times New Roman" w:hAnsi="Times New Roman" w:cs="Times New Roman"/>
                <w:lang w:val="en-US"/>
              </w:rPr>
              <w:t>usługa</w:t>
            </w:r>
            <w:proofErr w:type="spellEnd"/>
            <w:r w:rsidRPr="001D4322">
              <w:rPr>
                <w:rFonts w:ascii="Times New Roman" w:hAnsi="Times New Roman" w:cs="Times New Roman"/>
                <w:lang w:val="en-US"/>
              </w:rPr>
              <w:t xml:space="preserve"> „bus-on-request” z call center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  <w:lang w:val="en-US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449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8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  <w:lang w:val="en-US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459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8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  <w:lang w:val="en-US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470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8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  <w:lang w:val="en-US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480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8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  <w:lang w:val="en-US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490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8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 w:rsidTr="004369F2">
        <w:tblPrEx>
          <w:jc w:val="center"/>
        </w:tblPrEx>
        <w:trPr>
          <w:trHeight w:val="737"/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integracja systemów transportowych (jeden wspólny bilet na wszystkie środki transportu)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500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8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511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8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521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8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531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8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541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9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 w:rsidTr="004369F2">
        <w:tblPrEx>
          <w:jc w:val="center"/>
        </w:tblPrEx>
        <w:trPr>
          <w:trHeight w:val="737"/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 xml:space="preserve">system gwarantowanych </w:t>
            </w:r>
            <w:proofErr w:type="spellStart"/>
            <w:r w:rsidRPr="001D4322">
              <w:rPr>
                <w:rFonts w:ascii="Times New Roman" w:hAnsi="Times New Roman" w:cs="Times New Roman"/>
              </w:rPr>
              <w:t>skomunikowań</w:t>
            </w:r>
            <w:proofErr w:type="spellEnd"/>
            <w:r w:rsidRPr="001D4322">
              <w:rPr>
                <w:rFonts w:ascii="Times New Roman" w:hAnsi="Times New Roman" w:cs="Times New Roman"/>
              </w:rPr>
              <w:t xml:space="preserve"> pomiędzy poszczególnymi środkami transportu (np. możliwość czekania jednego pojazdu na inny spóźniony)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552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9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562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9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572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9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582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9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592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9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408" w:rsidRPr="001D4322" w:rsidTr="004369F2">
        <w:tblPrEx>
          <w:jc w:val="center"/>
        </w:tblPrEx>
        <w:trPr>
          <w:trHeight w:val="737"/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inne (jakie?):  _ _ _ _ _ _ _ _ _ _ _ _ _ _ _ _ _ _ _ _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26832" w:rsidRDefault="00F26832" w:rsidP="0011446E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7" w:name="_Toc229998245"/>
    </w:p>
    <w:p w:rsidR="00F26832" w:rsidRDefault="00F26832" w:rsidP="0011446E">
      <w:pPr>
        <w:spacing w:before="0" w:after="0" w:line="240" w:lineRule="auto"/>
        <w:rPr>
          <w:rFonts w:ascii="Times New Roman" w:hAnsi="Times New Roman" w:cs="Times New Roman"/>
          <w:b/>
        </w:rPr>
      </w:pPr>
    </w:p>
    <w:p w:rsidR="00F26832" w:rsidRDefault="00F26832" w:rsidP="0011446E">
      <w:pPr>
        <w:spacing w:before="0" w:after="0" w:line="240" w:lineRule="auto"/>
        <w:rPr>
          <w:rFonts w:ascii="Times New Roman" w:hAnsi="Times New Roman" w:cs="Times New Roman"/>
          <w:b/>
        </w:rPr>
      </w:pPr>
    </w:p>
    <w:p w:rsidR="00F26832" w:rsidRDefault="00F26832" w:rsidP="0011446E">
      <w:pPr>
        <w:spacing w:before="0" w:after="0" w:line="240" w:lineRule="auto"/>
        <w:rPr>
          <w:rFonts w:ascii="Times New Roman" w:hAnsi="Times New Roman" w:cs="Times New Roman"/>
          <w:b/>
        </w:rPr>
      </w:pPr>
    </w:p>
    <w:p w:rsidR="00F26832" w:rsidRDefault="00F26832" w:rsidP="0011446E">
      <w:pPr>
        <w:spacing w:before="0" w:after="0" w:line="240" w:lineRule="auto"/>
        <w:rPr>
          <w:rFonts w:ascii="Times New Roman" w:hAnsi="Times New Roman" w:cs="Times New Roman"/>
          <w:b/>
        </w:rPr>
      </w:pPr>
    </w:p>
    <w:p w:rsidR="00F26832" w:rsidRDefault="00F26832" w:rsidP="0011446E">
      <w:pPr>
        <w:spacing w:before="0" w:after="0" w:line="240" w:lineRule="auto"/>
        <w:rPr>
          <w:rFonts w:ascii="Times New Roman" w:hAnsi="Times New Roman" w:cs="Times New Roman"/>
          <w:b/>
        </w:rPr>
      </w:pPr>
    </w:p>
    <w:p w:rsidR="00F26832" w:rsidRDefault="00F26832" w:rsidP="0011446E">
      <w:pPr>
        <w:spacing w:before="0" w:after="0" w:line="240" w:lineRule="auto"/>
        <w:rPr>
          <w:rFonts w:ascii="Times New Roman" w:hAnsi="Times New Roman" w:cs="Times New Roman"/>
          <w:b/>
        </w:rPr>
      </w:pPr>
    </w:p>
    <w:p w:rsidR="00F26832" w:rsidRDefault="00F26832" w:rsidP="0011446E">
      <w:pPr>
        <w:spacing w:before="0" w:after="0" w:line="240" w:lineRule="auto"/>
        <w:rPr>
          <w:rFonts w:ascii="Times New Roman" w:hAnsi="Times New Roman" w:cs="Times New Roman"/>
          <w:b/>
        </w:rPr>
      </w:pPr>
    </w:p>
    <w:p w:rsidR="00F26832" w:rsidRDefault="00F26832" w:rsidP="0011446E">
      <w:pPr>
        <w:spacing w:before="0" w:after="0" w:line="240" w:lineRule="auto"/>
        <w:rPr>
          <w:rFonts w:ascii="Times New Roman" w:hAnsi="Times New Roman" w:cs="Times New Roman"/>
          <w:b/>
        </w:rPr>
      </w:pPr>
    </w:p>
    <w:p w:rsidR="00F26832" w:rsidRDefault="00F26832" w:rsidP="0011446E">
      <w:pPr>
        <w:spacing w:before="0" w:after="0" w:line="240" w:lineRule="auto"/>
        <w:rPr>
          <w:rFonts w:ascii="Times New Roman" w:hAnsi="Times New Roman" w:cs="Times New Roman"/>
          <w:b/>
        </w:rPr>
      </w:pPr>
    </w:p>
    <w:p w:rsidR="00F26832" w:rsidRDefault="00F26832" w:rsidP="0011446E">
      <w:pPr>
        <w:spacing w:before="0" w:after="0" w:line="240" w:lineRule="auto"/>
        <w:rPr>
          <w:rFonts w:ascii="Times New Roman" w:hAnsi="Times New Roman" w:cs="Times New Roman"/>
          <w:b/>
        </w:rPr>
      </w:pPr>
    </w:p>
    <w:p w:rsidR="00F26832" w:rsidRDefault="00F26832" w:rsidP="0011446E">
      <w:pPr>
        <w:spacing w:before="0" w:after="0" w:line="240" w:lineRule="auto"/>
        <w:rPr>
          <w:rFonts w:ascii="Times New Roman" w:hAnsi="Times New Roman" w:cs="Times New Roman"/>
          <w:b/>
        </w:rPr>
      </w:pPr>
    </w:p>
    <w:p w:rsidR="00F26832" w:rsidRDefault="00F26832" w:rsidP="0011446E">
      <w:pPr>
        <w:spacing w:before="0" w:after="0" w:line="240" w:lineRule="auto"/>
        <w:rPr>
          <w:rFonts w:ascii="Times New Roman" w:hAnsi="Times New Roman" w:cs="Times New Roman"/>
          <w:b/>
        </w:rPr>
      </w:pPr>
    </w:p>
    <w:p w:rsidR="00F26832" w:rsidRDefault="00F26832" w:rsidP="0011446E">
      <w:pPr>
        <w:spacing w:before="0" w:after="0" w:line="240" w:lineRule="auto"/>
        <w:rPr>
          <w:rFonts w:ascii="Times New Roman" w:hAnsi="Times New Roman" w:cs="Times New Roman"/>
          <w:b/>
        </w:rPr>
      </w:pPr>
    </w:p>
    <w:p w:rsidR="008F4408" w:rsidRPr="001D4322" w:rsidRDefault="00E31CD0" w:rsidP="0011446E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8" w:name="_GoBack"/>
      <w:bookmarkEnd w:id="8"/>
      <w:r w:rsidRPr="001D4322">
        <w:rPr>
          <w:rFonts w:ascii="Times New Roman" w:hAnsi="Times New Roman" w:cs="Times New Roman"/>
          <w:b/>
        </w:rPr>
        <w:lastRenderedPageBreak/>
        <w:t>8. Płeć</w:t>
      </w:r>
      <w:bookmarkEnd w:id="7"/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3158"/>
        <w:gridCol w:w="7308"/>
      </w:tblGrid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6032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kobieta</w:t>
            </w:r>
          </w:p>
        </w:tc>
      </w:tr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6134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mężczyzna</w:t>
            </w:r>
          </w:p>
        </w:tc>
      </w:tr>
    </w:tbl>
    <w:p w:rsidR="00F26832" w:rsidRDefault="00F26832" w:rsidP="0011446E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9" w:name="_Toc229998246"/>
    </w:p>
    <w:p w:rsidR="008F4408" w:rsidRPr="001D4322" w:rsidRDefault="00E31CD0" w:rsidP="0011446E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1D4322">
        <w:rPr>
          <w:rFonts w:ascii="Times New Roman" w:hAnsi="Times New Roman" w:cs="Times New Roman"/>
          <w:b/>
        </w:rPr>
        <w:t>9. Proszę podać Pana/Pani wiek</w:t>
      </w:r>
      <w:bookmarkEnd w:id="9"/>
    </w:p>
    <w:p w:rsidR="008F4408" w:rsidRPr="001D4322" w:rsidRDefault="00E31CD0" w:rsidP="0011446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1D4322">
        <w:rPr>
          <w:rFonts w:ascii="Times New Roman" w:hAnsi="Times New Roman" w:cs="Times New Roman"/>
          <w:i/>
          <w:sz w:val="18"/>
          <w:szCs w:val="18"/>
        </w:rPr>
        <w:t>Zaznacz tylko jedną odpowiedź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2816"/>
        <w:gridCol w:w="7650"/>
      </w:tblGrid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6236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poniżej 15</w:t>
            </w:r>
          </w:p>
        </w:tc>
      </w:tr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6339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15-17</w:t>
            </w:r>
          </w:p>
        </w:tc>
      </w:tr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6441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18-24</w:t>
            </w:r>
          </w:p>
        </w:tc>
      </w:tr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6544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25-34</w:t>
            </w:r>
          </w:p>
        </w:tc>
      </w:tr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6646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35-44</w:t>
            </w:r>
          </w:p>
        </w:tc>
      </w:tr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6748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45-54</w:t>
            </w:r>
          </w:p>
        </w:tc>
      </w:tr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6851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55-64</w:t>
            </w:r>
          </w:p>
        </w:tc>
      </w:tr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6953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65-74</w:t>
            </w:r>
          </w:p>
        </w:tc>
      </w:tr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7056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75 lub więcej</w:t>
            </w:r>
          </w:p>
        </w:tc>
      </w:tr>
    </w:tbl>
    <w:p w:rsidR="004369F2" w:rsidRDefault="004369F2" w:rsidP="0011446E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10" w:name="_Toc229998247"/>
    </w:p>
    <w:p w:rsidR="008F4408" w:rsidRPr="001D4322" w:rsidRDefault="00E31CD0" w:rsidP="00F26832">
      <w:pPr>
        <w:spacing w:before="0" w:after="200"/>
        <w:rPr>
          <w:rFonts w:ascii="Times New Roman" w:hAnsi="Times New Roman" w:cs="Times New Roman"/>
          <w:b/>
        </w:rPr>
      </w:pPr>
      <w:r w:rsidRPr="001D4322">
        <w:rPr>
          <w:rFonts w:ascii="Times New Roman" w:hAnsi="Times New Roman" w:cs="Times New Roman"/>
          <w:b/>
        </w:rPr>
        <w:t>10. Proszę podać Pana/Pani poziom wykształcenia</w:t>
      </w:r>
      <w:bookmarkEnd w:id="10"/>
    </w:p>
    <w:p w:rsidR="008F4408" w:rsidRPr="001D4322" w:rsidRDefault="00E31CD0" w:rsidP="0011446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1D4322">
        <w:rPr>
          <w:rFonts w:ascii="Times New Roman" w:hAnsi="Times New Roman" w:cs="Times New Roman"/>
          <w:i/>
          <w:sz w:val="18"/>
          <w:szCs w:val="18"/>
        </w:rPr>
        <w:t>Zaznacz tylko jedną odpowiedź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21"/>
        <w:gridCol w:w="9645"/>
      </w:tblGrid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7158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podstawowe</w:t>
            </w:r>
          </w:p>
        </w:tc>
      </w:tr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7260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średnie</w:t>
            </w:r>
          </w:p>
        </w:tc>
      </w:tr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7363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wyższe</w:t>
            </w:r>
          </w:p>
        </w:tc>
      </w:tr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7465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 xml:space="preserve">inne (jakie?):  _ _ _ _ _ _ _ _ _ _ _ _ _ _ _ _ _ _ _ _ _ _ _ _ _ _ _ _ </w:t>
            </w:r>
          </w:p>
        </w:tc>
      </w:tr>
    </w:tbl>
    <w:p w:rsidR="004369F2" w:rsidRDefault="004369F2" w:rsidP="0011446E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11" w:name="_Toc229998248"/>
    </w:p>
    <w:p w:rsidR="008F4408" w:rsidRPr="001D4322" w:rsidRDefault="00E31CD0" w:rsidP="0011446E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1D4322">
        <w:rPr>
          <w:rFonts w:ascii="Times New Roman" w:hAnsi="Times New Roman" w:cs="Times New Roman"/>
          <w:b/>
        </w:rPr>
        <w:t>11. Proszę podać Pana/Pani status na rynku pracy</w:t>
      </w:r>
      <w:bookmarkEnd w:id="11"/>
    </w:p>
    <w:p w:rsidR="008F4408" w:rsidRPr="001D4322" w:rsidRDefault="00E31CD0" w:rsidP="0011446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1D4322">
        <w:rPr>
          <w:rFonts w:ascii="Times New Roman" w:hAnsi="Times New Roman" w:cs="Times New Roman"/>
          <w:i/>
          <w:sz w:val="18"/>
          <w:szCs w:val="18"/>
        </w:rPr>
        <w:t>Zaznacz kilka odpowiedzi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32"/>
        <w:gridCol w:w="9634"/>
      </w:tblGrid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7568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student</w:t>
            </w:r>
          </w:p>
        </w:tc>
      </w:tr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7670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pracujący</w:t>
            </w:r>
          </w:p>
        </w:tc>
      </w:tr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7772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właściciel gospodarstwa rolnego (farmer)</w:t>
            </w:r>
          </w:p>
        </w:tc>
      </w:tr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7875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bezrobotny</w:t>
            </w:r>
          </w:p>
        </w:tc>
      </w:tr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7977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na emeryturze</w:t>
            </w:r>
          </w:p>
        </w:tc>
      </w:tr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8080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 xml:space="preserve">inny (jaki?):  _ _ _ _ _ _ _ _ _ _ _ _ _ _ _ _ _ _ _ _ _ _ _ _ _ _ _ _ </w:t>
            </w:r>
          </w:p>
        </w:tc>
      </w:tr>
    </w:tbl>
    <w:p w:rsidR="00F26832" w:rsidRDefault="00F26832" w:rsidP="0011446E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12" w:name="_Toc229998249"/>
    </w:p>
    <w:p w:rsidR="008F4408" w:rsidRPr="001D4322" w:rsidRDefault="00E31CD0" w:rsidP="0011446E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1D4322">
        <w:rPr>
          <w:rFonts w:ascii="Times New Roman" w:hAnsi="Times New Roman" w:cs="Times New Roman"/>
          <w:b/>
        </w:rPr>
        <w:t>12. Proszę podać Pana/Pani miejsce stałego przebywania</w:t>
      </w:r>
      <w:bookmarkEnd w:id="12"/>
    </w:p>
    <w:p w:rsidR="008F4408" w:rsidRPr="001D4322" w:rsidRDefault="00E31CD0" w:rsidP="0011446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1D4322">
        <w:rPr>
          <w:rFonts w:ascii="Times New Roman" w:hAnsi="Times New Roman" w:cs="Times New Roman"/>
          <w:i/>
          <w:sz w:val="18"/>
          <w:szCs w:val="18"/>
        </w:rPr>
        <w:t>Zaznacz tylko jedną odpowiedź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889"/>
        <w:gridCol w:w="8577"/>
      </w:tblGrid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8182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wielkie miasto</w:t>
            </w:r>
          </w:p>
        </w:tc>
      </w:tr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8284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miasto</w:t>
            </w:r>
          </w:p>
        </w:tc>
      </w:tr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8387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miasteczko</w:t>
            </w:r>
          </w:p>
        </w:tc>
      </w:tr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8489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2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wieś</w:t>
            </w:r>
          </w:p>
        </w:tc>
      </w:tr>
      <w:tr w:rsidR="008F4408" w:rsidRPr="001D4322">
        <w:trPr>
          <w:jc w:val="center"/>
        </w:trPr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8592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2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F4408" w:rsidRPr="001D4322" w:rsidRDefault="00E31CD0" w:rsidP="0011446E">
            <w:pPr>
              <w:spacing w:before="0" w:after="0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obszar słabo zaludniony</w:t>
            </w:r>
          </w:p>
        </w:tc>
      </w:tr>
    </w:tbl>
    <w:p w:rsidR="008F4408" w:rsidRPr="001D4322" w:rsidRDefault="008F4408" w:rsidP="0011446E">
      <w:pPr>
        <w:spacing w:before="0" w:after="0" w:line="240" w:lineRule="auto"/>
        <w:rPr>
          <w:rFonts w:ascii="Times New Roman" w:hAnsi="Times New Roman" w:cs="Times New Roman"/>
        </w:rPr>
      </w:pPr>
    </w:p>
    <w:sectPr w:rsidR="008F4408" w:rsidRPr="001D4322" w:rsidSect="0011446E">
      <w:headerReference w:type="default" r:id="rId10"/>
      <w:foot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39C" w:rsidRDefault="00C9739C" w:rsidP="006E0FDA">
      <w:pPr>
        <w:spacing w:after="0" w:line="240" w:lineRule="auto"/>
      </w:pPr>
      <w:r>
        <w:separator/>
      </w:r>
    </w:p>
  </w:endnote>
  <w:endnote w:type="continuationSeparator" w:id="0">
    <w:p w:rsidR="00C9739C" w:rsidRDefault="00C9739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?Accord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TablePHPDOCX"/>
      <w:tblW w:w="9464" w:type="dxa"/>
      <w:tblLook w:val="04A0" w:firstRow="1" w:lastRow="0" w:firstColumn="1" w:lastColumn="0" w:noHBand="0" w:noVBand="1"/>
    </w:tblPr>
    <w:tblGrid>
      <w:gridCol w:w="3426"/>
      <w:gridCol w:w="2940"/>
      <w:gridCol w:w="3098"/>
    </w:tblGrid>
    <w:tr w:rsidR="00156BA9" w:rsidTr="00152774">
      <w:tc>
        <w:tcPr>
          <w:tcW w:w="3426" w:type="dxa"/>
          <w:vAlign w:val="center"/>
        </w:tcPr>
        <w:p w:rsidR="00156BA9" w:rsidRDefault="00C9739C" w:rsidP="00152774">
          <w:pPr>
            <w:tabs>
              <w:tab w:val="right" w:pos="7797"/>
            </w:tabs>
            <w:jc w:val="center"/>
          </w:pPr>
        </w:p>
      </w:tc>
      <w:tc>
        <w:tcPr>
          <w:tcW w:w="2940" w:type="dxa"/>
          <w:vAlign w:val="center"/>
        </w:tcPr>
        <w:p w:rsidR="00156BA9" w:rsidRDefault="00C9739C" w:rsidP="00152774">
          <w:pPr>
            <w:tabs>
              <w:tab w:val="right" w:pos="7797"/>
            </w:tabs>
            <w:jc w:val="center"/>
          </w:pPr>
        </w:p>
      </w:tc>
      <w:tc>
        <w:tcPr>
          <w:tcW w:w="3098" w:type="dxa"/>
          <w:vAlign w:val="center"/>
        </w:tcPr>
        <w:sdt>
          <w:sdtPr>
            <w:id w:val="716223516"/>
            <w:docPartObj>
              <w:docPartGallery w:val="Page Numbers (Top of Page)"/>
              <w:docPartUnique/>
            </w:docPartObj>
          </w:sdtPr>
          <w:sdtEndPr/>
          <w:sdtContent>
            <w:p w:rsidR="00156BA9" w:rsidRDefault="00E31CD0" w:rsidP="00152774">
              <w:pPr>
                <w:tabs>
                  <w:tab w:val="right" w:pos="7797"/>
                </w:tabs>
                <w:jc w:val="center"/>
              </w:pPr>
              <w:r>
                <w:t xml:space="preserve">Strona </w:t>
              </w:r>
              <w:r w:rsidR="00F707CA">
                <w:fldChar w:fldCharType="begin"/>
              </w:r>
              <w:r>
                <w:instrText xml:space="preserve"> PAGE </w:instrText>
              </w:r>
              <w:r w:rsidR="00F707CA">
                <w:fldChar w:fldCharType="separate"/>
              </w:r>
              <w:r w:rsidR="00F26832">
                <w:rPr>
                  <w:noProof/>
                </w:rPr>
                <w:t>1</w:t>
              </w:r>
              <w:r w:rsidR="00F707CA">
                <w:rPr>
                  <w:noProof/>
                </w:rPr>
                <w:fldChar w:fldCharType="end"/>
              </w:r>
              <w:r>
                <w:t xml:space="preserve"> z </w:t>
              </w:r>
              <w:r w:rsidR="00C9739C">
                <w:rPr>
                  <w:noProof/>
                </w:rPr>
                <w:fldChar w:fldCharType="begin"/>
              </w:r>
              <w:r w:rsidR="00C9739C">
                <w:rPr>
                  <w:noProof/>
                </w:rPr>
                <w:instrText xml:space="preserve"> NUMPAGES  </w:instrText>
              </w:r>
              <w:r w:rsidR="00C9739C">
                <w:rPr>
                  <w:noProof/>
                </w:rPr>
                <w:fldChar w:fldCharType="separate"/>
              </w:r>
              <w:r w:rsidR="00F26832">
                <w:rPr>
                  <w:noProof/>
                </w:rPr>
                <w:t>4</w:t>
              </w:r>
              <w:r w:rsidR="00C9739C">
                <w:rPr>
                  <w:noProof/>
                </w:rPr>
                <w:fldChar w:fldCharType="end"/>
              </w:r>
            </w:p>
          </w:sdtContent>
        </w:sdt>
      </w:tc>
    </w:tr>
  </w:tbl>
  <w:p w:rsidR="00156BA9" w:rsidRDefault="00C9739C" w:rsidP="001D4322">
    <w:pPr>
      <w:tabs>
        <w:tab w:val="right" w:pos="77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39C" w:rsidRDefault="00C9739C" w:rsidP="006E0FDA">
      <w:pPr>
        <w:spacing w:after="0" w:line="240" w:lineRule="auto"/>
      </w:pPr>
      <w:r>
        <w:separator/>
      </w:r>
    </w:p>
  </w:footnote>
  <w:footnote w:type="continuationSeparator" w:id="0">
    <w:p w:rsidR="00C9739C" w:rsidRDefault="00C9739C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60" w:rsidRDefault="00C9739C" w:rsidP="001D4322">
    <w:pPr>
      <w:spacing w:before="0"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1446E"/>
    <w:rsid w:val="00135412"/>
    <w:rsid w:val="001D4322"/>
    <w:rsid w:val="00321A80"/>
    <w:rsid w:val="00361FF4"/>
    <w:rsid w:val="003B5299"/>
    <w:rsid w:val="004369F2"/>
    <w:rsid w:val="00493A0C"/>
    <w:rsid w:val="004D6B48"/>
    <w:rsid w:val="00531A4E"/>
    <w:rsid w:val="00535F5A"/>
    <w:rsid w:val="00555F58"/>
    <w:rsid w:val="006E6663"/>
    <w:rsid w:val="008B3AC2"/>
    <w:rsid w:val="008F4408"/>
    <w:rsid w:val="008F680D"/>
    <w:rsid w:val="00A15715"/>
    <w:rsid w:val="00AC197E"/>
    <w:rsid w:val="00AF3E95"/>
    <w:rsid w:val="00B21D59"/>
    <w:rsid w:val="00BD419F"/>
    <w:rsid w:val="00C673F2"/>
    <w:rsid w:val="00C9739C"/>
    <w:rsid w:val="00DE0D60"/>
    <w:rsid w:val="00DF064E"/>
    <w:rsid w:val="00E31CD0"/>
    <w:rsid w:val="00F26832"/>
    <w:rsid w:val="00F707C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D9F00-8CD9-4203-8D4F-5E19A57A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5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7DE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Borders>
        <w:top w:val="single" w:sz="8" w:space="0" w:color="616161" w:themeColor="accent3"/>
        <w:bottom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8F4408"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rsid w:val="008F440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D43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322"/>
  </w:style>
  <w:style w:type="paragraph" w:styleId="Stopka">
    <w:name w:val="footer"/>
    <w:basedOn w:val="Normalny"/>
    <w:link w:val="StopkaZnak"/>
    <w:uiPriority w:val="99"/>
    <w:semiHidden/>
    <w:unhideWhenUsed/>
    <w:rsid w:val="001D43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CC51-DCD1-40D0-A911-56951629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Webankieta.pl</dc:creator>
  <cp:lastModifiedBy>ELA</cp:lastModifiedBy>
  <cp:revision>3</cp:revision>
  <dcterms:created xsi:type="dcterms:W3CDTF">2019-09-02T10:57:00Z</dcterms:created>
  <dcterms:modified xsi:type="dcterms:W3CDTF">2019-09-02T11:50:00Z</dcterms:modified>
</cp:coreProperties>
</file>